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0B7C" w:rsidRPr="00895F10" w:rsidRDefault="00C50B7C" w:rsidP="00C50B7C">
      <w:pPr>
        <w:pStyle w:val="sche22"/>
        <w:ind w:left="426" w:right="-37"/>
        <w:rPr>
          <w:rFonts w:ascii="Garamond" w:hAnsi="Garamond" w:cs="Arial"/>
          <w:b/>
          <w:bCs/>
          <w:sz w:val="22"/>
          <w:szCs w:val="22"/>
          <w:lang w:val="it-IT"/>
        </w:rPr>
      </w:pPr>
      <w:r w:rsidRPr="00895F10">
        <w:rPr>
          <w:rFonts w:ascii="Garamond" w:hAnsi="Garamond" w:cs="Arial"/>
          <w:b/>
          <w:bCs/>
          <w:sz w:val="22"/>
          <w:szCs w:val="22"/>
          <w:lang w:val="it-IT"/>
        </w:rPr>
        <w:t>ALLEGATO 1</w:t>
      </w:r>
    </w:p>
    <w:p w:rsidR="00C50B7C" w:rsidRPr="00112AAC" w:rsidRDefault="00C50B7C" w:rsidP="00C50B7C">
      <w:pPr>
        <w:rPr>
          <w:rFonts w:ascii="Garamond" w:hAnsi="Garamond" w:cs="Arial"/>
          <w:b/>
          <w:bCs/>
          <w:sz w:val="22"/>
          <w:szCs w:val="22"/>
        </w:rPr>
      </w:pPr>
    </w:p>
    <w:p w:rsidR="00C50B7C" w:rsidRPr="00112AAC" w:rsidRDefault="00112AAC" w:rsidP="00C50B7C">
      <w:pPr>
        <w:rPr>
          <w:rFonts w:ascii="Garamond" w:hAnsi="Garamond" w:cs="Arial"/>
          <w:b/>
          <w:bCs/>
          <w:sz w:val="22"/>
          <w:szCs w:val="22"/>
        </w:rPr>
      </w:pPr>
      <w:r w:rsidRPr="00112AAC">
        <w:rPr>
          <w:rFonts w:ascii="Garamond" w:hAnsi="Garamond" w:cs="Arial"/>
          <w:b/>
          <w:bCs/>
          <w:sz w:val="22"/>
          <w:szCs w:val="22"/>
        </w:rPr>
        <w:t>COMUNE DI ALTAVILLA MILICIA</w:t>
      </w:r>
    </w:p>
    <w:p w:rsidR="00C50B7C" w:rsidRPr="00112AAC" w:rsidRDefault="009A5CE6" w:rsidP="00C50B7C">
      <w:pPr>
        <w:pStyle w:val="Titolo6"/>
        <w:rPr>
          <w:rFonts w:ascii="Garamond" w:hAnsi="Garamond" w:cs="Arial"/>
          <w:b/>
          <w:bCs/>
          <w:sz w:val="22"/>
          <w:szCs w:val="22"/>
        </w:rPr>
      </w:pPr>
      <w:r w:rsidRPr="00112AAC">
        <w:rPr>
          <w:rFonts w:ascii="Garamond" w:hAnsi="Garamond" w:cs="Arial"/>
          <w:b/>
          <w:bCs/>
          <w:sz w:val="22"/>
          <w:szCs w:val="22"/>
        </w:rPr>
        <w:t>CITTA’ METROPOLITANA DI PALERMO</w:t>
      </w:r>
    </w:p>
    <w:p w:rsidR="00C50B7C" w:rsidRPr="00112AAC" w:rsidRDefault="00C50B7C" w:rsidP="00C50B7C">
      <w:pPr>
        <w:overflowPunct w:val="0"/>
        <w:autoSpaceDE w:val="0"/>
        <w:autoSpaceDN w:val="0"/>
        <w:adjustRightInd w:val="0"/>
        <w:rPr>
          <w:rFonts w:ascii="Garamond" w:hAnsi="Garamond" w:cs="Arial"/>
          <w:sz w:val="22"/>
          <w:szCs w:val="22"/>
        </w:rPr>
      </w:pPr>
      <w:r w:rsidRPr="00112AAC">
        <w:rPr>
          <w:rFonts w:ascii="Garamond" w:hAnsi="Garamond" w:cs="Arial"/>
          <w:sz w:val="22"/>
          <w:szCs w:val="22"/>
        </w:rPr>
        <w:t xml:space="preserve">Via </w:t>
      </w:r>
      <w:r w:rsidR="00112AAC" w:rsidRPr="00112AAC">
        <w:rPr>
          <w:rFonts w:ascii="Garamond" w:hAnsi="Garamond" w:cs="Arial"/>
          <w:sz w:val="22"/>
          <w:szCs w:val="22"/>
        </w:rPr>
        <w:t>Loreto, n. 60 – Altavilla Milicia</w:t>
      </w:r>
      <w:r w:rsidR="009A5CE6" w:rsidRPr="00112AAC">
        <w:rPr>
          <w:rFonts w:ascii="Garamond" w:hAnsi="Garamond" w:cs="Arial"/>
          <w:sz w:val="22"/>
          <w:szCs w:val="22"/>
        </w:rPr>
        <w:t xml:space="preserve"> 90010</w:t>
      </w:r>
    </w:p>
    <w:p w:rsidR="00C50B7C" w:rsidRPr="00112AAC" w:rsidRDefault="00112AAC" w:rsidP="00C50B7C">
      <w:pPr>
        <w:overflowPunct w:val="0"/>
        <w:autoSpaceDE w:val="0"/>
        <w:autoSpaceDN w:val="0"/>
        <w:adjustRightInd w:val="0"/>
        <w:rPr>
          <w:rFonts w:ascii="Garamond" w:hAnsi="Garamond" w:cs="Arial"/>
          <w:sz w:val="22"/>
          <w:szCs w:val="22"/>
        </w:rPr>
      </w:pPr>
      <w:r w:rsidRPr="00112AAC">
        <w:rPr>
          <w:rFonts w:ascii="Garamond" w:hAnsi="Garamond" w:cs="Arial"/>
          <w:sz w:val="22"/>
          <w:szCs w:val="22"/>
        </w:rPr>
        <w:t>Tel. (091) 915406</w:t>
      </w:r>
    </w:p>
    <w:p w:rsidR="00C50B7C" w:rsidRPr="009A5CE6" w:rsidRDefault="00C50B7C" w:rsidP="00C50B7C">
      <w:pPr>
        <w:overflowPunct w:val="0"/>
        <w:autoSpaceDE w:val="0"/>
        <w:autoSpaceDN w:val="0"/>
        <w:adjustRightInd w:val="0"/>
        <w:rPr>
          <w:rFonts w:ascii="Garamond" w:hAnsi="Garamond" w:cs="Arial"/>
          <w:sz w:val="22"/>
          <w:szCs w:val="22"/>
        </w:rPr>
      </w:pPr>
      <w:r w:rsidRPr="00112AAC">
        <w:rPr>
          <w:rFonts w:ascii="Garamond" w:hAnsi="Garamond" w:cs="Arial"/>
          <w:sz w:val="22"/>
          <w:szCs w:val="22"/>
        </w:rPr>
        <w:t xml:space="preserve">PEC: </w:t>
      </w:r>
      <w:r w:rsidR="00112AAC" w:rsidRPr="00112AAC">
        <w:rPr>
          <w:rFonts w:ascii="Garamond" w:hAnsi="Garamond" w:cs="Arial"/>
        </w:rPr>
        <w:t>info@pec.altavillamilicia.eu</w:t>
      </w:r>
      <w:r w:rsidR="009A5CE6" w:rsidRPr="00F65AE5">
        <w:rPr>
          <w:rFonts w:ascii="Garamond" w:hAnsi="Garamond" w:cs="Tahoma"/>
        </w:rPr>
        <w:t xml:space="preserve"> </w:t>
      </w:r>
    </w:p>
    <w:p w:rsidR="003D7C30" w:rsidRPr="009A5CE6" w:rsidRDefault="003D7C30" w:rsidP="00C50B7C">
      <w:pPr>
        <w:pStyle w:val="sche22"/>
        <w:jc w:val="both"/>
        <w:rPr>
          <w:rFonts w:ascii="Garamond" w:hAnsi="Garamond" w:cs="Arial"/>
          <w:b/>
          <w:bCs/>
          <w:sz w:val="22"/>
          <w:szCs w:val="22"/>
          <w:lang w:val="it-IT"/>
        </w:rPr>
      </w:pPr>
    </w:p>
    <w:p w:rsidR="004C114D" w:rsidRPr="009A5CE6" w:rsidRDefault="00E374FC" w:rsidP="00E374FC">
      <w:pPr>
        <w:pStyle w:val="sche22"/>
        <w:tabs>
          <w:tab w:val="left" w:pos="5103"/>
        </w:tabs>
        <w:ind w:left="426"/>
        <w:jc w:val="both"/>
        <w:rPr>
          <w:rFonts w:ascii="Garamond" w:hAnsi="Garamond" w:cs="Arial"/>
          <w:sz w:val="22"/>
          <w:szCs w:val="22"/>
          <w:lang w:val="it-IT"/>
        </w:rPr>
      </w:pPr>
      <w:r w:rsidRPr="009A5CE6">
        <w:rPr>
          <w:rFonts w:ascii="Garamond" w:hAnsi="Garamond" w:cs="Arial"/>
          <w:sz w:val="22"/>
          <w:szCs w:val="22"/>
          <w:lang w:val="it-IT"/>
        </w:rPr>
        <w:tab/>
      </w:r>
      <w:r w:rsidRPr="009A5CE6">
        <w:rPr>
          <w:rFonts w:ascii="Garamond" w:hAnsi="Garamond" w:cs="Arial"/>
          <w:sz w:val="22"/>
          <w:szCs w:val="22"/>
          <w:lang w:val="it-IT"/>
        </w:rPr>
        <w:tab/>
      </w:r>
      <w:r w:rsidRPr="009A5CE6">
        <w:rPr>
          <w:rFonts w:ascii="Garamond" w:hAnsi="Garamond" w:cs="Arial"/>
          <w:sz w:val="22"/>
          <w:szCs w:val="22"/>
          <w:lang w:val="it-IT"/>
        </w:rPr>
        <w:tab/>
      </w:r>
      <w:r w:rsidRPr="009A5CE6">
        <w:rPr>
          <w:rFonts w:ascii="Garamond" w:hAnsi="Garamond" w:cs="Arial"/>
          <w:sz w:val="22"/>
          <w:szCs w:val="22"/>
          <w:lang w:val="it-IT"/>
        </w:rPr>
        <w:tab/>
      </w:r>
      <w:r w:rsidRPr="009A5CE6">
        <w:rPr>
          <w:rFonts w:ascii="Garamond" w:hAnsi="Garamond" w:cs="Arial"/>
          <w:sz w:val="22"/>
          <w:szCs w:val="22"/>
          <w:lang w:val="it-IT"/>
        </w:rPr>
        <w:tab/>
      </w:r>
      <w:r w:rsidRPr="009A5CE6">
        <w:rPr>
          <w:rFonts w:ascii="Garamond" w:hAnsi="Garamond" w:cs="Arial"/>
          <w:sz w:val="22"/>
          <w:szCs w:val="22"/>
          <w:lang w:val="it-IT"/>
        </w:rPr>
        <w:tab/>
      </w:r>
    </w:p>
    <w:p w:rsidR="00376A6B" w:rsidRPr="009A5CE6" w:rsidRDefault="00376A6B" w:rsidP="00E374FC">
      <w:pPr>
        <w:autoSpaceDE w:val="0"/>
        <w:autoSpaceDN w:val="0"/>
        <w:adjustRightInd w:val="0"/>
        <w:ind w:left="426"/>
        <w:jc w:val="both"/>
        <w:rPr>
          <w:rFonts w:ascii="Garamond" w:hAnsi="Garamond" w:cs="Arial"/>
          <w:b/>
          <w:bCs/>
          <w:color w:val="000000"/>
          <w:sz w:val="22"/>
          <w:szCs w:val="22"/>
        </w:rPr>
      </w:pPr>
    </w:p>
    <w:p w:rsidR="00DF6909" w:rsidRPr="009A5CE6" w:rsidRDefault="00E374FC" w:rsidP="00E374FC">
      <w:pPr>
        <w:autoSpaceDE w:val="0"/>
        <w:autoSpaceDN w:val="0"/>
        <w:adjustRightInd w:val="0"/>
        <w:ind w:left="426"/>
        <w:jc w:val="both"/>
        <w:rPr>
          <w:rFonts w:ascii="Garamond" w:hAnsi="Garamond" w:cs="Arial"/>
          <w:b/>
          <w:bCs/>
          <w:color w:val="000000"/>
          <w:sz w:val="22"/>
          <w:szCs w:val="22"/>
        </w:rPr>
      </w:pPr>
      <w:r w:rsidRPr="009A5CE6">
        <w:rPr>
          <w:rFonts w:ascii="Garamond" w:hAnsi="Garamond" w:cs="Arial"/>
          <w:b/>
          <w:bCs/>
          <w:color w:val="000000"/>
          <w:sz w:val="22"/>
          <w:szCs w:val="22"/>
        </w:rPr>
        <w:t xml:space="preserve">MENIFESTAZIONE DI INTERESSE </w:t>
      </w:r>
      <w:r w:rsidR="00DF6909" w:rsidRPr="009A5CE6">
        <w:rPr>
          <w:rFonts w:ascii="Garamond" w:hAnsi="Garamond" w:cs="Arial"/>
          <w:b/>
          <w:bCs/>
          <w:color w:val="000000"/>
          <w:sz w:val="22"/>
          <w:szCs w:val="22"/>
        </w:rPr>
        <w:t xml:space="preserve">AVVISO ESPLORATIVO PER LA SELEZIONE DI OPERATORI ECONOMICI </w:t>
      </w:r>
      <w:r w:rsidRPr="009A5CE6">
        <w:rPr>
          <w:rFonts w:ascii="Garamond" w:hAnsi="Garamond" w:cs="Arial"/>
          <w:b/>
          <w:bCs/>
          <w:color w:val="000000"/>
          <w:sz w:val="22"/>
          <w:szCs w:val="22"/>
        </w:rPr>
        <w:t xml:space="preserve">PER L’AFFIDAMENTO IN CONCESSIONE DEL SERVIZIO DI </w:t>
      </w:r>
      <w:r w:rsidR="009A5CE6">
        <w:rPr>
          <w:rFonts w:ascii="Garamond" w:hAnsi="Garamond" w:cs="Arial"/>
          <w:b/>
          <w:bCs/>
          <w:color w:val="000000"/>
          <w:sz w:val="22"/>
          <w:szCs w:val="22"/>
        </w:rPr>
        <w:t xml:space="preserve">TESORERIA COMUNALE </w:t>
      </w:r>
      <w:r w:rsidR="00895F10">
        <w:rPr>
          <w:rFonts w:ascii="Garamond" w:hAnsi="Garamond" w:cs="Arial"/>
          <w:b/>
          <w:bCs/>
          <w:color w:val="000000"/>
          <w:sz w:val="22"/>
          <w:szCs w:val="22"/>
        </w:rPr>
        <w:t>DURATA CINQUE</w:t>
      </w:r>
      <w:r w:rsidRPr="009A5CE6">
        <w:rPr>
          <w:rFonts w:ascii="Garamond" w:hAnsi="Garamond" w:cs="Arial"/>
          <w:b/>
          <w:bCs/>
          <w:color w:val="000000"/>
          <w:sz w:val="22"/>
          <w:szCs w:val="22"/>
        </w:rPr>
        <w:t xml:space="preserve"> ANNI</w:t>
      </w:r>
      <w:r w:rsidR="00895F10">
        <w:rPr>
          <w:rFonts w:ascii="Garamond" w:hAnsi="Garamond" w:cs="Arial"/>
          <w:b/>
          <w:bCs/>
          <w:color w:val="000000"/>
          <w:sz w:val="22"/>
          <w:szCs w:val="22"/>
        </w:rPr>
        <w:t xml:space="preserve"> (2023-2027</w:t>
      </w:r>
      <w:r w:rsidR="008028CB" w:rsidRPr="009A5CE6">
        <w:rPr>
          <w:rFonts w:ascii="Garamond" w:hAnsi="Garamond" w:cs="Arial"/>
          <w:b/>
          <w:bCs/>
          <w:color w:val="000000"/>
          <w:sz w:val="22"/>
          <w:szCs w:val="22"/>
        </w:rPr>
        <w:t>)</w:t>
      </w:r>
      <w:r w:rsidR="003457CB">
        <w:rPr>
          <w:rFonts w:ascii="Garamond" w:hAnsi="Garamond" w:cs="Arial"/>
          <w:b/>
          <w:bCs/>
          <w:color w:val="000000"/>
          <w:sz w:val="22"/>
          <w:szCs w:val="22"/>
        </w:rPr>
        <w:t>. CIG:924085746F</w:t>
      </w:r>
      <w:bookmarkStart w:id="0" w:name="_GoBack"/>
      <w:bookmarkEnd w:id="0"/>
    </w:p>
    <w:p w:rsidR="00376A6B" w:rsidRPr="009A5CE6" w:rsidRDefault="00376A6B" w:rsidP="00E374FC">
      <w:pPr>
        <w:autoSpaceDE w:val="0"/>
        <w:autoSpaceDN w:val="0"/>
        <w:adjustRightInd w:val="0"/>
        <w:ind w:left="426"/>
        <w:jc w:val="both"/>
        <w:rPr>
          <w:rFonts w:ascii="Garamond" w:hAnsi="Garamond" w:cs="Arial"/>
          <w:b/>
          <w:bCs/>
          <w:color w:val="000000"/>
          <w:sz w:val="22"/>
          <w:szCs w:val="22"/>
        </w:rPr>
      </w:pPr>
    </w:p>
    <w:p w:rsidR="00EA06C5" w:rsidRPr="009A5CE6" w:rsidRDefault="00EA06C5" w:rsidP="00BE6360">
      <w:pPr>
        <w:pStyle w:val="sche22"/>
        <w:tabs>
          <w:tab w:val="left" w:pos="5103"/>
        </w:tabs>
        <w:ind w:left="426"/>
        <w:jc w:val="both"/>
        <w:rPr>
          <w:rFonts w:ascii="Garamond" w:hAnsi="Garamond" w:cs="Arial"/>
          <w:sz w:val="22"/>
          <w:szCs w:val="22"/>
          <w:lang w:val="it-IT"/>
        </w:rPr>
      </w:pPr>
    </w:p>
    <w:p w:rsidR="003D7C30" w:rsidRPr="009A5CE6" w:rsidRDefault="003D7C30" w:rsidP="00BE6360">
      <w:pPr>
        <w:pStyle w:val="sche3"/>
        <w:spacing w:line="360" w:lineRule="auto"/>
        <w:ind w:left="426"/>
        <w:rPr>
          <w:rFonts w:ascii="Garamond" w:hAnsi="Garamond" w:cs="Arial"/>
          <w:sz w:val="22"/>
          <w:szCs w:val="22"/>
          <w:lang w:val="it-IT"/>
        </w:rPr>
      </w:pPr>
      <w:r w:rsidRPr="009A5CE6">
        <w:rPr>
          <w:rFonts w:ascii="Garamond" w:hAnsi="Garamond" w:cs="Arial"/>
          <w:sz w:val="22"/>
          <w:szCs w:val="22"/>
          <w:lang w:val="it-IT"/>
        </w:rPr>
        <w:t>Il sottoscritto ________________________________________</w:t>
      </w:r>
      <w:r w:rsidR="00D805CC" w:rsidRPr="009A5CE6">
        <w:rPr>
          <w:rFonts w:ascii="Garamond" w:hAnsi="Garamond" w:cs="Arial"/>
          <w:sz w:val="22"/>
          <w:szCs w:val="22"/>
          <w:lang w:val="it-IT"/>
        </w:rPr>
        <w:t>_______________________________</w:t>
      </w:r>
      <w:r w:rsidR="00E374FC" w:rsidRPr="009A5CE6">
        <w:rPr>
          <w:rFonts w:ascii="Garamond" w:hAnsi="Garamond" w:cs="Arial"/>
          <w:sz w:val="22"/>
          <w:szCs w:val="22"/>
          <w:lang w:val="it-IT"/>
        </w:rPr>
        <w:t>_</w:t>
      </w:r>
    </w:p>
    <w:p w:rsidR="003D7C30" w:rsidRPr="009A5CE6" w:rsidRDefault="003D7C30" w:rsidP="00BE6360">
      <w:pPr>
        <w:pStyle w:val="sche3"/>
        <w:spacing w:line="360" w:lineRule="auto"/>
        <w:ind w:left="426"/>
        <w:rPr>
          <w:rFonts w:ascii="Garamond" w:hAnsi="Garamond" w:cs="Arial"/>
          <w:sz w:val="22"/>
          <w:szCs w:val="22"/>
          <w:lang w:val="it-IT"/>
        </w:rPr>
      </w:pPr>
      <w:r w:rsidRPr="009A5CE6">
        <w:rPr>
          <w:rFonts w:ascii="Garamond" w:hAnsi="Garamond" w:cs="Arial"/>
          <w:sz w:val="22"/>
          <w:szCs w:val="22"/>
          <w:lang w:val="it-IT"/>
        </w:rPr>
        <w:t>nato il __________________ a _________________________________________________________</w:t>
      </w:r>
      <w:r w:rsidR="00E374FC" w:rsidRPr="009A5CE6">
        <w:rPr>
          <w:rFonts w:ascii="Garamond" w:hAnsi="Garamond" w:cs="Arial"/>
          <w:sz w:val="22"/>
          <w:szCs w:val="22"/>
          <w:lang w:val="it-IT"/>
        </w:rPr>
        <w:t>_</w:t>
      </w:r>
    </w:p>
    <w:p w:rsidR="003D7C30" w:rsidRPr="009A5CE6" w:rsidRDefault="003D7C30" w:rsidP="00DF6909">
      <w:pPr>
        <w:pStyle w:val="sche3"/>
        <w:spacing w:line="360" w:lineRule="auto"/>
        <w:ind w:left="426"/>
        <w:rPr>
          <w:rFonts w:ascii="Garamond" w:hAnsi="Garamond" w:cs="Arial"/>
          <w:sz w:val="22"/>
          <w:szCs w:val="22"/>
          <w:lang w:val="it-IT"/>
        </w:rPr>
      </w:pPr>
      <w:r w:rsidRPr="009A5CE6">
        <w:rPr>
          <w:rFonts w:ascii="Garamond" w:hAnsi="Garamond" w:cs="Arial"/>
          <w:sz w:val="22"/>
          <w:szCs w:val="22"/>
          <w:lang w:val="it-IT"/>
        </w:rPr>
        <w:t>in</w:t>
      </w:r>
      <w:r w:rsidR="009A5CE6">
        <w:rPr>
          <w:rFonts w:ascii="Garamond" w:hAnsi="Garamond" w:cs="Arial"/>
          <w:sz w:val="22"/>
          <w:szCs w:val="22"/>
          <w:lang w:val="it-IT"/>
        </w:rPr>
        <w:t xml:space="preserve"> </w:t>
      </w:r>
      <w:r w:rsidR="00E374FC" w:rsidRPr="009A5CE6">
        <w:rPr>
          <w:rFonts w:ascii="Garamond" w:hAnsi="Garamond" w:cs="Arial"/>
          <w:sz w:val="22"/>
          <w:szCs w:val="22"/>
          <w:lang w:val="it-IT"/>
        </w:rPr>
        <w:t xml:space="preserve">qualità di (indicare </w:t>
      </w:r>
      <w:proofErr w:type="gramStart"/>
      <w:r w:rsidR="00E374FC" w:rsidRPr="009A5CE6">
        <w:rPr>
          <w:rFonts w:ascii="Garamond" w:hAnsi="Garamond" w:cs="Arial"/>
          <w:sz w:val="22"/>
          <w:szCs w:val="22"/>
          <w:lang w:val="it-IT"/>
        </w:rPr>
        <w:t xml:space="preserve">carica) </w:t>
      </w:r>
      <w:r w:rsidRPr="009A5CE6">
        <w:rPr>
          <w:rFonts w:ascii="Garamond" w:hAnsi="Garamond" w:cs="Arial"/>
          <w:sz w:val="22"/>
          <w:szCs w:val="22"/>
          <w:lang w:val="it-IT"/>
        </w:rPr>
        <w:t xml:space="preserve"> _</w:t>
      </w:r>
      <w:proofErr w:type="gramEnd"/>
      <w:r w:rsidRPr="009A5CE6">
        <w:rPr>
          <w:rFonts w:ascii="Garamond" w:hAnsi="Garamond" w:cs="Arial"/>
          <w:sz w:val="22"/>
          <w:szCs w:val="22"/>
          <w:lang w:val="it-IT"/>
        </w:rPr>
        <w:t>______________________________________________________</w:t>
      </w:r>
      <w:r w:rsidR="00E374FC" w:rsidRPr="009A5CE6">
        <w:rPr>
          <w:rFonts w:ascii="Garamond" w:hAnsi="Garamond" w:cs="Arial"/>
          <w:sz w:val="22"/>
          <w:szCs w:val="22"/>
          <w:lang w:val="it-IT"/>
        </w:rPr>
        <w:t>_____</w:t>
      </w:r>
    </w:p>
    <w:p w:rsidR="004C114D" w:rsidRPr="009A5CE6" w:rsidRDefault="00E374FC" w:rsidP="00BE6360">
      <w:pPr>
        <w:pStyle w:val="sche3"/>
        <w:spacing w:line="360" w:lineRule="auto"/>
        <w:ind w:left="426"/>
        <w:rPr>
          <w:rFonts w:ascii="Garamond" w:hAnsi="Garamond" w:cs="Helvetica"/>
          <w:sz w:val="22"/>
          <w:szCs w:val="22"/>
          <w:lang w:val="it-IT" w:eastAsia="it-IT"/>
        </w:rPr>
      </w:pPr>
      <w:r w:rsidRPr="009A5CE6">
        <w:rPr>
          <w:rFonts w:ascii="Garamond" w:hAnsi="Garamond" w:cs="Helvetica"/>
          <w:sz w:val="22"/>
          <w:szCs w:val="22"/>
          <w:lang w:val="it-IT" w:eastAsia="it-IT"/>
        </w:rPr>
        <w:t>della società</w:t>
      </w:r>
      <w:r w:rsidR="009A5CE6">
        <w:rPr>
          <w:rFonts w:ascii="Garamond" w:hAnsi="Garamond" w:cs="Helvetica"/>
          <w:sz w:val="22"/>
          <w:szCs w:val="22"/>
          <w:lang w:val="it-IT" w:eastAsia="it-IT"/>
        </w:rPr>
        <w:t xml:space="preserve"> </w:t>
      </w:r>
      <w:r w:rsidRPr="009A5CE6">
        <w:rPr>
          <w:rFonts w:ascii="Garamond" w:hAnsi="Garamond" w:cs="Helvetica"/>
          <w:sz w:val="22"/>
          <w:szCs w:val="22"/>
          <w:lang w:val="it-IT" w:eastAsia="it-IT"/>
        </w:rPr>
        <w:t>(istituto bancario</w:t>
      </w:r>
      <w:r w:rsidR="009A5CE6">
        <w:rPr>
          <w:rFonts w:ascii="Garamond" w:hAnsi="Garamond" w:cs="Helvetica"/>
          <w:sz w:val="22"/>
          <w:szCs w:val="22"/>
          <w:lang w:val="it-IT" w:eastAsia="it-IT"/>
        </w:rPr>
        <w:t>)</w:t>
      </w:r>
      <w:r w:rsidR="004C114D" w:rsidRPr="009A5CE6">
        <w:rPr>
          <w:rFonts w:ascii="Garamond" w:hAnsi="Garamond" w:cs="Helvetica"/>
          <w:sz w:val="22"/>
          <w:szCs w:val="22"/>
          <w:lang w:val="it-IT" w:eastAsia="it-IT"/>
        </w:rPr>
        <w:t xml:space="preserve"> ______________________________</w:t>
      </w:r>
      <w:r w:rsidR="00D805CC" w:rsidRPr="009A5CE6">
        <w:rPr>
          <w:rFonts w:ascii="Garamond" w:hAnsi="Garamond" w:cs="Helvetica"/>
          <w:sz w:val="22"/>
          <w:szCs w:val="22"/>
          <w:lang w:val="it-IT" w:eastAsia="it-IT"/>
        </w:rPr>
        <w:t>_______________</w:t>
      </w:r>
      <w:r w:rsidRPr="009A5CE6">
        <w:rPr>
          <w:rFonts w:ascii="Garamond" w:hAnsi="Garamond" w:cs="Helvetica"/>
          <w:sz w:val="22"/>
          <w:szCs w:val="22"/>
          <w:lang w:val="it-IT" w:eastAsia="it-IT"/>
        </w:rPr>
        <w:t>______________</w:t>
      </w:r>
    </w:p>
    <w:p w:rsidR="003D7C30" w:rsidRPr="009A5CE6" w:rsidRDefault="003D7C30" w:rsidP="00BE6360">
      <w:pPr>
        <w:pStyle w:val="sche3"/>
        <w:spacing w:line="360" w:lineRule="auto"/>
        <w:ind w:left="426"/>
        <w:rPr>
          <w:rFonts w:ascii="Garamond" w:hAnsi="Garamond" w:cs="Arial"/>
          <w:sz w:val="22"/>
          <w:szCs w:val="22"/>
          <w:lang w:val="it-IT"/>
        </w:rPr>
      </w:pPr>
      <w:r w:rsidRPr="009A5CE6">
        <w:rPr>
          <w:rFonts w:ascii="Garamond" w:hAnsi="Garamond" w:cs="Arial"/>
          <w:sz w:val="22"/>
          <w:szCs w:val="22"/>
          <w:lang w:val="it-IT"/>
        </w:rPr>
        <w:t>con sede in ________________________________________________________</w:t>
      </w:r>
      <w:r w:rsidR="00D805CC" w:rsidRPr="009A5CE6">
        <w:rPr>
          <w:rFonts w:ascii="Garamond" w:hAnsi="Garamond" w:cs="Arial"/>
          <w:sz w:val="22"/>
          <w:szCs w:val="22"/>
          <w:lang w:val="it-IT"/>
        </w:rPr>
        <w:t>________________</w:t>
      </w:r>
      <w:r w:rsidR="00E374FC" w:rsidRPr="009A5CE6">
        <w:rPr>
          <w:rFonts w:ascii="Garamond" w:hAnsi="Garamond" w:cs="Arial"/>
          <w:sz w:val="22"/>
          <w:szCs w:val="22"/>
          <w:lang w:val="it-IT"/>
        </w:rPr>
        <w:t>__</w:t>
      </w:r>
    </w:p>
    <w:p w:rsidR="003D7C30" w:rsidRPr="009A5CE6" w:rsidRDefault="003D7C30" w:rsidP="00BE6360">
      <w:pPr>
        <w:pStyle w:val="sche3"/>
        <w:spacing w:line="360" w:lineRule="auto"/>
        <w:ind w:left="426"/>
        <w:rPr>
          <w:rFonts w:ascii="Garamond" w:hAnsi="Garamond" w:cs="Arial"/>
          <w:sz w:val="22"/>
          <w:szCs w:val="22"/>
          <w:lang w:val="it-IT"/>
        </w:rPr>
      </w:pPr>
      <w:r w:rsidRPr="009A5CE6">
        <w:rPr>
          <w:rFonts w:ascii="Garamond" w:hAnsi="Garamond" w:cs="Arial"/>
          <w:sz w:val="22"/>
          <w:szCs w:val="22"/>
          <w:lang w:val="it-IT"/>
        </w:rPr>
        <w:t>con codice fiscale n. __________________________________</w:t>
      </w:r>
      <w:r w:rsidR="00D805CC" w:rsidRPr="009A5CE6">
        <w:rPr>
          <w:rFonts w:ascii="Garamond" w:hAnsi="Garamond" w:cs="Arial"/>
          <w:sz w:val="22"/>
          <w:szCs w:val="22"/>
          <w:lang w:val="it-IT"/>
        </w:rPr>
        <w:t>_______________________________</w:t>
      </w:r>
      <w:r w:rsidR="00E374FC" w:rsidRPr="009A5CE6">
        <w:rPr>
          <w:rFonts w:ascii="Garamond" w:hAnsi="Garamond" w:cs="Arial"/>
          <w:sz w:val="22"/>
          <w:szCs w:val="22"/>
          <w:lang w:val="it-IT"/>
        </w:rPr>
        <w:t>__</w:t>
      </w:r>
    </w:p>
    <w:p w:rsidR="009A5CE6" w:rsidRPr="009A5CE6" w:rsidRDefault="003D7C30" w:rsidP="009A5CE6">
      <w:pPr>
        <w:pStyle w:val="sche3"/>
        <w:spacing w:line="360" w:lineRule="auto"/>
        <w:ind w:left="426"/>
        <w:rPr>
          <w:rFonts w:ascii="Garamond" w:hAnsi="Garamond" w:cs="Arial"/>
          <w:sz w:val="22"/>
          <w:szCs w:val="22"/>
          <w:lang w:val="it-IT"/>
        </w:rPr>
      </w:pPr>
      <w:r w:rsidRPr="009A5CE6">
        <w:rPr>
          <w:rFonts w:ascii="Garamond" w:hAnsi="Garamond" w:cs="Arial"/>
          <w:sz w:val="22"/>
          <w:szCs w:val="22"/>
          <w:lang w:val="it-IT"/>
        </w:rPr>
        <w:t>con partita IVA n. ____________________________________________________________________</w:t>
      </w:r>
    </w:p>
    <w:p w:rsidR="003D7C30" w:rsidRPr="009A5CE6" w:rsidRDefault="003D7C30" w:rsidP="00BE6360">
      <w:pPr>
        <w:pStyle w:val="sche3"/>
        <w:ind w:left="426"/>
        <w:rPr>
          <w:rFonts w:ascii="Garamond" w:hAnsi="Garamond" w:cs="Arial"/>
          <w:sz w:val="22"/>
          <w:szCs w:val="22"/>
          <w:lang w:val="it-IT"/>
        </w:rPr>
      </w:pPr>
      <w:r w:rsidRPr="009A5CE6">
        <w:rPr>
          <w:rFonts w:ascii="Garamond" w:hAnsi="Garamond" w:cs="Arial"/>
          <w:sz w:val="22"/>
          <w:szCs w:val="22"/>
          <w:lang w:val="it-IT"/>
        </w:rPr>
        <w:t xml:space="preserve">tel. ________________________ </w:t>
      </w:r>
      <w:r w:rsidR="009A5CE6">
        <w:rPr>
          <w:rFonts w:ascii="Garamond" w:hAnsi="Garamond" w:cs="Arial"/>
          <w:sz w:val="22"/>
          <w:szCs w:val="22"/>
          <w:lang w:val="it-IT"/>
        </w:rPr>
        <w:t xml:space="preserve">- </w:t>
      </w:r>
      <w:r w:rsidRPr="009A5CE6">
        <w:rPr>
          <w:rFonts w:ascii="Garamond" w:hAnsi="Garamond" w:cs="Arial"/>
          <w:sz w:val="22"/>
          <w:szCs w:val="22"/>
          <w:lang w:val="it-IT"/>
        </w:rPr>
        <w:t>PEC: _____________________________________</w:t>
      </w:r>
      <w:r w:rsidR="00D60707" w:rsidRPr="009A5CE6">
        <w:rPr>
          <w:rFonts w:ascii="Garamond" w:hAnsi="Garamond" w:cs="Arial"/>
          <w:sz w:val="22"/>
          <w:szCs w:val="22"/>
          <w:lang w:val="it-IT"/>
        </w:rPr>
        <w:t>________</w:t>
      </w:r>
      <w:r w:rsidR="00D805CC" w:rsidRPr="009A5CE6">
        <w:rPr>
          <w:rFonts w:ascii="Garamond" w:hAnsi="Garamond" w:cs="Arial"/>
          <w:sz w:val="22"/>
          <w:szCs w:val="22"/>
          <w:lang w:val="it-IT"/>
        </w:rPr>
        <w:t>___</w:t>
      </w:r>
      <w:r w:rsidR="009A5CE6">
        <w:rPr>
          <w:rFonts w:ascii="Garamond" w:hAnsi="Garamond" w:cs="Arial"/>
          <w:sz w:val="22"/>
          <w:szCs w:val="22"/>
          <w:lang w:val="it-IT"/>
        </w:rPr>
        <w:t>__</w:t>
      </w:r>
    </w:p>
    <w:p w:rsidR="003D7C30" w:rsidRPr="009A5CE6" w:rsidRDefault="003D7C30" w:rsidP="00BE6360">
      <w:pPr>
        <w:pStyle w:val="sche3"/>
        <w:ind w:left="426"/>
        <w:rPr>
          <w:rFonts w:ascii="Garamond" w:hAnsi="Garamond" w:cs="Arial"/>
          <w:sz w:val="22"/>
          <w:szCs w:val="22"/>
          <w:lang w:val="it-IT"/>
        </w:rPr>
      </w:pPr>
    </w:p>
    <w:p w:rsidR="00E10912" w:rsidRDefault="00E10912" w:rsidP="009A5CE6">
      <w:pPr>
        <w:pStyle w:val="sche3"/>
        <w:ind w:left="360"/>
        <w:rPr>
          <w:rFonts w:ascii="Garamond" w:hAnsi="Garamond" w:cs="Arial"/>
          <w:sz w:val="22"/>
          <w:szCs w:val="22"/>
          <w:lang w:val="it-IT"/>
        </w:rPr>
      </w:pPr>
      <w:r w:rsidRPr="009A5CE6">
        <w:rPr>
          <w:rFonts w:ascii="Garamond" w:hAnsi="Garamond" w:cs="Arial"/>
          <w:sz w:val="22"/>
          <w:szCs w:val="22"/>
          <w:lang w:val="it-IT"/>
        </w:rPr>
        <w:t xml:space="preserve">con riferimento all’avviso esplorativo indicato in oggetto, </w:t>
      </w:r>
    </w:p>
    <w:p w:rsidR="009A5CE6" w:rsidRPr="009A5CE6" w:rsidRDefault="009A5CE6" w:rsidP="009A5CE6">
      <w:pPr>
        <w:pStyle w:val="sche3"/>
        <w:ind w:left="360"/>
        <w:rPr>
          <w:rFonts w:ascii="Garamond" w:hAnsi="Garamond" w:cs="Arial"/>
          <w:b/>
          <w:bCs/>
          <w:sz w:val="22"/>
          <w:szCs w:val="22"/>
        </w:rPr>
      </w:pPr>
    </w:p>
    <w:p w:rsidR="00E10912" w:rsidRPr="009A5CE6" w:rsidRDefault="00E10912" w:rsidP="00E10912">
      <w:pPr>
        <w:pStyle w:val="Rientrocorpodeltesto"/>
        <w:overflowPunct w:val="0"/>
        <w:autoSpaceDE w:val="0"/>
        <w:spacing w:line="240" w:lineRule="auto"/>
        <w:ind w:left="425"/>
        <w:jc w:val="center"/>
        <w:textAlignment w:val="baseline"/>
        <w:rPr>
          <w:rFonts w:ascii="Garamond" w:hAnsi="Garamond" w:cs="Arial"/>
          <w:b/>
          <w:bCs/>
          <w:sz w:val="22"/>
          <w:szCs w:val="22"/>
        </w:rPr>
      </w:pPr>
      <w:r w:rsidRPr="009A5CE6">
        <w:rPr>
          <w:rFonts w:ascii="Garamond" w:hAnsi="Garamond" w:cs="Arial"/>
          <w:b/>
          <w:bCs/>
          <w:sz w:val="22"/>
          <w:szCs w:val="22"/>
        </w:rPr>
        <w:t>ESPRIME</w:t>
      </w:r>
    </w:p>
    <w:p w:rsidR="00E10912" w:rsidRPr="009A5CE6" w:rsidRDefault="00E10912" w:rsidP="00E10912">
      <w:pPr>
        <w:pStyle w:val="Rientrocorpodeltesto"/>
        <w:overflowPunct w:val="0"/>
        <w:autoSpaceDE w:val="0"/>
        <w:spacing w:line="240" w:lineRule="auto"/>
        <w:ind w:left="425"/>
        <w:jc w:val="center"/>
        <w:textAlignment w:val="baseline"/>
        <w:rPr>
          <w:rFonts w:ascii="Garamond" w:hAnsi="Garamond" w:cs="Arial"/>
          <w:b/>
          <w:bCs/>
          <w:sz w:val="22"/>
          <w:szCs w:val="22"/>
        </w:rPr>
      </w:pPr>
    </w:p>
    <w:p w:rsidR="00DF6909" w:rsidRDefault="00E10912" w:rsidP="00E10912">
      <w:pPr>
        <w:pStyle w:val="Rientrocorpodeltesto"/>
        <w:overflowPunct w:val="0"/>
        <w:autoSpaceDE w:val="0"/>
        <w:spacing w:line="240" w:lineRule="auto"/>
        <w:ind w:left="425"/>
        <w:textAlignment w:val="baseline"/>
        <w:rPr>
          <w:rFonts w:ascii="Garamond" w:hAnsi="Garamond" w:cs="Arial"/>
          <w:sz w:val="22"/>
          <w:szCs w:val="22"/>
        </w:rPr>
      </w:pPr>
      <w:r w:rsidRPr="009A5CE6">
        <w:rPr>
          <w:rFonts w:ascii="Garamond" w:hAnsi="Garamond" w:cs="Arial"/>
          <w:b/>
          <w:sz w:val="22"/>
          <w:szCs w:val="22"/>
        </w:rPr>
        <w:t xml:space="preserve">MANIFESTAZIONE DI INTERESSE </w:t>
      </w:r>
      <w:r w:rsidR="009A5CE6" w:rsidRPr="009A5CE6">
        <w:rPr>
          <w:rFonts w:ascii="Garamond" w:hAnsi="Garamond" w:cs="Arial"/>
          <w:sz w:val="22"/>
          <w:szCs w:val="22"/>
        </w:rPr>
        <w:t xml:space="preserve">ad essere invitato alla procedura negoziata ex </w:t>
      </w:r>
      <w:proofErr w:type="spellStart"/>
      <w:proofErr w:type="gramStart"/>
      <w:r w:rsidR="009A5CE6" w:rsidRPr="009A5CE6">
        <w:rPr>
          <w:rFonts w:ascii="Garamond" w:hAnsi="Garamond" w:cs="Arial"/>
          <w:sz w:val="22"/>
          <w:szCs w:val="22"/>
        </w:rPr>
        <w:t>D.Lgs</w:t>
      </w:r>
      <w:proofErr w:type="gramEnd"/>
      <w:r w:rsidR="009A5CE6" w:rsidRPr="009A5CE6">
        <w:rPr>
          <w:rFonts w:ascii="Garamond" w:hAnsi="Garamond" w:cs="Arial"/>
          <w:sz w:val="22"/>
          <w:szCs w:val="22"/>
        </w:rPr>
        <w:t>.</w:t>
      </w:r>
      <w:proofErr w:type="spellEnd"/>
      <w:r w:rsidR="009A5CE6" w:rsidRPr="009A5CE6">
        <w:rPr>
          <w:rFonts w:ascii="Garamond" w:hAnsi="Garamond" w:cs="Arial"/>
          <w:sz w:val="22"/>
          <w:szCs w:val="22"/>
        </w:rPr>
        <w:t xml:space="preserve"> n.50/2016</w:t>
      </w:r>
      <w:r w:rsidR="009A5CE6">
        <w:rPr>
          <w:rFonts w:ascii="Garamond" w:hAnsi="Garamond" w:cs="Arial"/>
          <w:b/>
          <w:sz w:val="22"/>
          <w:szCs w:val="22"/>
        </w:rPr>
        <w:t xml:space="preserve"> </w:t>
      </w:r>
      <w:r w:rsidR="009A5CE6" w:rsidRPr="009A5CE6">
        <w:rPr>
          <w:rFonts w:ascii="Garamond" w:hAnsi="Garamond" w:cs="Arial"/>
          <w:sz w:val="22"/>
          <w:szCs w:val="22"/>
        </w:rPr>
        <w:t>per l'affidamento del “Servi</w:t>
      </w:r>
      <w:r w:rsidR="009A5CE6">
        <w:rPr>
          <w:rFonts w:ascii="Garamond" w:hAnsi="Garamond" w:cs="Arial"/>
          <w:sz w:val="22"/>
          <w:szCs w:val="22"/>
        </w:rPr>
        <w:t>zio di tesoreria comunale” del C</w:t>
      </w:r>
      <w:r w:rsidR="009A5CE6" w:rsidRPr="009A5CE6">
        <w:rPr>
          <w:rFonts w:ascii="Garamond" w:hAnsi="Garamond" w:cs="Arial"/>
          <w:sz w:val="22"/>
          <w:szCs w:val="22"/>
        </w:rPr>
        <w:t xml:space="preserve">omune di </w:t>
      </w:r>
      <w:r w:rsidR="00895F10">
        <w:rPr>
          <w:rFonts w:ascii="Garamond" w:hAnsi="Garamond" w:cs="Arial"/>
          <w:sz w:val="22"/>
          <w:szCs w:val="22"/>
        </w:rPr>
        <w:t>Altavilla Milicia per il periodo di 5 (cinque)</w:t>
      </w:r>
      <w:r w:rsidR="009A5CE6" w:rsidRPr="009A5CE6">
        <w:rPr>
          <w:rFonts w:ascii="Garamond" w:hAnsi="Garamond" w:cs="Arial"/>
          <w:sz w:val="22"/>
          <w:szCs w:val="22"/>
        </w:rPr>
        <w:t xml:space="preserve"> anni </w:t>
      </w:r>
    </w:p>
    <w:p w:rsidR="009A5CE6" w:rsidRDefault="009A5CE6" w:rsidP="00E10912">
      <w:pPr>
        <w:pStyle w:val="Rientrocorpodeltesto"/>
        <w:overflowPunct w:val="0"/>
        <w:autoSpaceDE w:val="0"/>
        <w:spacing w:line="240" w:lineRule="auto"/>
        <w:ind w:left="425"/>
        <w:textAlignment w:val="baseline"/>
        <w:rPr>
          <w:rFonts w:ascii="Garamond" w:hAnsi="Garamond" w:cs="Arial"/>
          <w:sz w:val="22"/>
          <w:szCs w:val="22"/>
        </w:rPr>
      </w:pPr>
    </w:p>
    <w:p w:rsidR="009A5CE6" w:rsidRPr="009A5CE6" w:rsidRDefault="009A5CE6" w:rsidP="009A5CE6">
      <w:pPr>
        <w:pStyle w:val="Rientrocorpodeltesto"/>
        <w:overflowPunct w:val="0"/>
        <w:autoSpaceDE w:val="0"/>
        <w:spacing w:line="240" w:lineRule="auto"/>
        <w:ind w:left="425"/>
        <w:jc w:val="center"/>
        <w:textAlignment w:val="baseline"/>
        <w:rPr>
          <w:rFonts w:ascii="Garamond" w:hAnsi="Garamond" w:cs="Arial"/>
          <w:sz w:val="22"/>
          <w:szCs w:val="22"/>
        </w:rPr>
      </w:pPr>
      <w:r w:rsidRPr="009A5CE6">
        <w:rPr>
          <w:rFonts w:ascii="Garamond" w:hAnsi="Garamond" w:cs="Arial"/>
          <w:b/>
          <w:sz w:val="22"/>
          <w:szCs w:val="22"/>
        </w:rPr>
        <w:t>COME</w:t>
      </w:r>
      <w:r w:rsidRPr="009A5CE6">
        <w:rPr>
          <w:rFonts w:ascii="Garamond" w:hAnsi="Garamond" w:cs="Arial"/>
          <w:sz w:val="22"/>
          <w:szCs w:val="22"/>
        </w:rPr>
        <w:t xml:space="preserve"> (barrare la fattispecie interessata):</w:t>
      </w:r>
    </w:p>
    <w:p w:rsidR="00DF6909" w:rsidRPr="009A5CE6" w:rsidRDefault="00DF6909" w:rsidP="00E10912">
      <w:pPr>
        <w:pStyle w:val="Rientrocorpodeltesto"/>
        <w:overflowPunct w:val="0"/>
        <w:autoSpaceDE w:val="0"/>
        <w:spacing w:line="240" w:lineRule="auto"/>
        <w:ind w:left="425"/>
        <w:textAlignment w:val="baseline"/>
        <w:rPr>
          <w:rFonts w:ascii="Garamond" w:hAnsi="Garamond" w:cs="Arial"/>
          <w:sz w:val="22"/>
          <w:szCs w:val="22"/>
        </w:rPr>
      </w:pPr>
    </w:p>
    <w:p w:rsidR="00DF6909" w:rsidRPr="009A5CE6" w:rsidRDefault="00DF6909" w:rsidP="00DF6909">
      <w:pPr>
        <w:pStyle w:val="testoproposta"/>
        <w:numPr>
          <w:ilvl w:val="0"/>
          <w:numId w:val="36"/>
        </w:numPr>
        <w:spacing w:after="0" w:line="276" w:lineRule="auto"/>
        <w:ind w:left="851"/>
        <w:rPr>
          <w:rFonts w:ascii="Garamond" w:eastAsia="Times New Roman" w:hAnsi="Garamond"/>
          <w:lang w:eastAsia="zh-CN"/>
        </w:rPr>
      </w:pPr>
      <w:r w:rsidRPr="009A5CE6">
        <w:rPr>
          <w:rFonts w:ascii="Garamond" w:eastAsia="Times New Roman" w:hAnsi="Garamond"/>
          <w:lang w:eastAsia="zh-CN"/>
        </w:rPr>
        <w:t>Impresa singola;</w:t>
      </w:r>
    </w:p>
    <w:p w:rsidR="00DF6909" w:rsidRPr="009A5CE6" w:rsidRDefault="00DF6909" w:rsidP="00DF6909">
      <w:pPr>
        <w:pStyle w:val="testoproposta"/>
        <w:numPr>
          <w:ilvl w:val="0"/>
          <w:numId w:val="36"/>
        </w:numPr>
        <w:spacing w:after="0" w:line="276" w:lineRule="auto"/>
        <w:ind w:left="851"/>
        <w:rPr>
          <w:rFonts w:ascii="Garamond" w:eastAsia="Times New Roman" w:hAnsi="Garamond"/>
          <w:lang w:eastAsia="zh-CN"/>
        </w:rPr>
      </w:pPr>
      <w:r w:rsidRPr="009A5CE6">
        <w:rPr>
          <w:rFonts w:ascii="Garamond" w:eastAsia="Times New Roman" w:hAnsi="Garamond"/>
          <w:lang w:eastAsia="zh-CN"/>
        </w:rPr>
        <w:t>Mandataria di associazione temporanea di Imprese</w:t>
      </w:r>
      <w:r w:rsidR="009A5CE6" w:rsidRPr="009A5CE6">
        <w:rPr>
          <w:rFonts w:ascii="Garamond" w:eastAsia="Times New Roman" w:hAnsi="Garamond"/>
          <w:lang w:eastAsia="zh-CN"/>
        </w:rPr>
        <w:t xml:space="preserve"> o di un consorzio o di un GEIE di tipo orizzontale/verticale;</w:t>
      </w:r>
    </w:p>
    <w:p w:rsidR="009A5CE6" w:rsidRPr="009A5CE6" w:rsidRDefault="00DF6909" w:rsidP="009A5CE6">
      <w:pPr>
        <w:pStyle w:val="testoproposta"/>
        <w:numPr>
          <w:ilvl w:val="0"/>
          <w:numId w:val="36"/>
        </w:numPr>
        <w:spacing w:after="0" w:line="276" w:lineRule="auto"/>
        <w:ind w:left="851"/>
        <w:rPr>
          <w:rFonts w:ascii="Garamond" w:eastAsia="Times New Roman" w:hAnsi="Garamond"/>
          <w:lang w:eastAsia="zh-CN"/>
        </w:rPr>
      </w:pPr>
      <w:r w:rsidRPr="009A5CE6">
        <w:rPr>
          <w:rFonts w:ascii="Garamond" w:eastAsia="Times New Roman" w:hAnsi="Garamond"/>
          <w:lang w:eastAsia="zh-CN"/>
        </w:rPr>
        <w:t>Mandante di associazione temporanea di Imprese</w:t>
      </w:r>
      <w:r w:rsidR="009A5CE6" w:rsidRPr="009A5CE6">
        <w:rPr>
          <w:rFonts w:ascii="Garamond" w:eastAsia="Times New Roman" w:hAnsi="Garamond"/>
          <w:lang w:eastAsia="zh-CN"/>
        </w:rPr>
        <w:t xml:space="preserve">   capogruppo di un'associazione temporanea o di un consorzio o di un GEIE di tipo orizzontale/verticale;</w:t>
      </w:r>
    </w:p>
    <w:p w:rsidR="009A5CE6" w:rsidRPr="009A5CE6" w:rsidRDefault="009A5CE6" w:rsidP="009A5CE6">
      <w:pPr>
        <w:pStyle w:val="testoproposta"/>
        <w:numPr>
          <w:ilvl w:val="0"/>
          <w:numId w:val="36"/>
        </w:numPr>
        <w:spacing w:after="0" w:line="276" w:lineRule="auto"/>
        <w:ind w:left="851"/>
        <w:rPr>
          <w:rFonts w:ascii="Garamond" w:eastAsia="Times New Roman" w:hAnsi="Garamond"/>
          <w:lang w:eastAsia="zh-CN"/>
        </w:rPr>
      </w:pPr>
      <w:r w:rsidRPr="009A5CE6">
        <w:rPr>
          <w:rFonts w:ascii="Garamond" w:eastAsia="Times New Roman" w:hAnsi="Garamond"/>
          <w:lang w:eastAsia="zh-CN"/>
        </w:rPr>
        <w:t>Altro</w:t>
      </w:r>
      <w:r w:rsidR="00A84FB6">
        <w:rPr>
          <w:rFonts w:ascii="Garamond" w:eastAsia="Times New Roman" w:hAnsi="Garamond"/>
          <w:lang w:eastAsia="zh-CN"/>
        </w:rPr>
        <w:t xml:space="preserve"> _________________________________________________________________________</w:t>
      </w:r>
    </w:p>
    <w:p w:rsidR="009A5CE6" w:rsidRDefault="009A5CE6" w:rsidP="009A5CE6">
      <w:pPr>
        <w:pStyle w:val="sche3"/>
        <w:rPr>
          <w:rFonts w:ascii="Garamond" w:hAnsi="Garamond" w:cs="Arial"/>
          <w:sz w:val="22"/>
          <w:szCs w:val="22"/>
          <w:lang w:val="it-IT"/>
        </w:rPr>
      </w:pPr>
    </w:p>
    <w:p w:rsidR="00E10912" w:rsidRPr="009A5CE6" w:rsidRDefault="00E10912" w:rsidP="00E10912">
      <w:pPr>
        <w:pStyle w:val="sche3"/>
        <w:ind w:left="360"/>
        <w:rPr>
          <w:rFonts w:ascii="Garamond" w:hAnsi="Garamond" w:cs="Arial"/>
          <w:sz w:val="22"/>
          <w:szCs w:val="22"/>
          <w:lang w:val="it-IT"/>
        </w:rPr>
      </w:pPr>
      <w:r w:rsidRPr="009A5CE6">
        <w:rPr>
          <w:rFonts w:ascii="Garamond" w:hAnsi="Garamond" w:cs="Arial"/>
          <w:sz w:val="22"/>
          <w:szCs w:val="22"/>
          <w:lang w:val="it-IT"/>
        </w:rPr>
        <w:t xml:space="preserve">a tal fine, consapevole del fatto che, in caso di mendace dichiarazione, verranno applicate nei suoi riguardi, ai sensi dall’art. 76 del Decreto del Presidente della Repubblica n. 445, le sanzioni previste dal codice penale e dalle leggi speciali in materia, per le ipotesi di falsità in atti e dichiarazioni mendaci; </w:t>
      </w:r>
    </w:p>
    <w:p w:rsidR="00E10912" w:rsidRPr="009A5CE6" w:rsidRDefault="00E10912" w:rsidP="00E10912">
      <w:pPr>
        <w:pStyle w:val="Testonormale1"/>
        <w:ind w:left="720" w:firstLine="708"/>
        <w:jc w:val="both"/>
        <w:rPr>
          <w:rFonts w:ascii="Garamond" w:hAnsi="Garamond" w:cs="Arial"/>
          <w:sz w:val="22"/>
          <w:szCs w:val="22"/>
          <w:shd w:val="clear" w:color="auto" w:fill="FFFF00"/>
        </w:rPr>
      </w:pPr>
    </w:p>
    <w:p w:rsidR="00E10912" w:rsidRPr="009A5CE6" w:rsidRDefault="00E10912" w:rsidP="00E10912">
      <w:pPr>
        <w:pStyle w:val="Rientrocorpodeltesto"/>
        <w:overflowPunct w:val="0"/>
        <w:autoSpaceDE w:val="0"/>
        <w:spacing w:line="240" w:lineRule="auto"/>
        <w:ind w:left="425"/>
        <w:textAlignment w:val="baseline"/>
        <w:rPr>
          <w:rFonts w:ascii="Garamond" w:hAnsi="Garamond" w:cs="Arial"/>
          <w:b/>
          <w:bCs/>
          <w:sz w:val="22"/>
          <w:szCs w:val="22"/>
        </w:rPr>
      </w:pPr>
      <w:r w:rsidRPr="009A5CE6">
        <w:rPr>
          <w:rFonts w:ascii="Garamond" w:hAnsi="Garamond" w:cs="Arial"/>
          <w:sz w:val="22"/>
          <w:szCs w:val="22"/>
        </w:rPr>
        <w:t>Ai sensi degli articoli 46 e 47 del DPR 28 dicembre 2000 n.445</w:t>
      </w:r>
    </w:p>
    <w:p w:rsidR="00E10912" w:rsidRPr="009A5CE6" w:rsidRDefault="00E10912" w:rsidP="00E10912">
      <w:pPr>
        <w:pStyle w:val="Rientrocorpodeltesto"/>
        <w:overflowPunct w:val="0"/>
        <w:autoSpaceDE w:val="0"/>
        <w:spacing w:line="240" w:lineRule="auto"/>
        <w:ind w:left="425"/>
        <w:jc w:val="center"/>
        <w:textAlignment w:val="baseline"/>
        <w:rPr>
          <w:rFonts w:ascii="Garamond" w:hAnsi="Garamond" w:cs="Arial"/>
          <w:b/>
          <w:bCs/>
          <w:sz w:val="22"/>
          <w:szCs w:val="22"/>
        </w:rPr>
      </w:pPr>
    </w:p>
    <w:p w:rsidR="00E10912" w:rsidRPr="009A5CE6" w:rsidRDefault="00E10912" w:rsidP="00E10912">
      <w:pPr>
        <w:pStyle w:val="Rientrocorpodeltesto"/>
        <w:overflowPunct w:val="0"/>
        <w:autoSpaceDE w:val="0"/>
        <w:spacing w:line="240" w:lineRule="auto"/>
        <w:ind w:left="425"/>
        <w:jc w:val="center"/>
        <w:textAlignment w:val="baseline"/>
        <w:rPr>
          <w:rFonts w:ascii="Garamond" w:hAnsi="Garamond" w:cs="Arial"/>
          <w:b/>
          <w:bCs/>
          <w:sz w:val="22"/>
          <w:szCs w:val="22"/>
        </w:rPr>
      </w:pPr>
      <w:r w:rsidRPr="009A5CE6">
        <w:rPr>
          <w:rFonts w:ascii="Garamond" w:hAnsi="Garamond" w:cs="Arial"/>
          <w:b/>
          <w:sz w:val="22"/>
          <w:szCs w:val="22"/>
        </w:rPr>
        <w:t>DICHIARA</w:t>
      </w:r>
    </w:p>
    <w:p w:rsidR="003D7C30" w:rsidRPr="009A5CE6" w:rsidRDefault="003D7C30" w:rsidP="00BE6360">
      <w:pPr>
        <w:pStyle w:val="Rientrocorpodeltesto"/>
        <w:overflowPunct w:val="0"/>
        <w:autoSpaceDE w:val="0"/>
        <w:spacing w:line="240" w:lineRule="auto"/>
        <w:ind w:left="426"/>
        <w:jc w:val="center"/>
        <w:textAlignment w:val="baseline"/>
        <w:rPr>
          <w:rFonts w:ascii="Garamond" w:hAnsi="Garamond" w:cs="Arial"/>
          <w:b/>
          <w:bCs/>
          <w:sz w:val="22"/>
          <w:szCs w:val="22"/>
        </w:rPr>
      </w:pPr>
    </w:p>
    <w:p w:rsidR="00376A6B" w:rsidRPr="009A5CE6" w:rsidRDefault="00376A6B" w:rsidP="00376A6B">
      <w:pPr>
        <w:pStyle w:val="Testonormale"/>
        <w:ind w:left="720"/>
        <w:jc w:val="both"/>
        <w:rPr>
          <w:rFonts w:ascii="Garamond" w:hAnsi="Garamond" w:cs="Tahoma"/>
          <w:bCs/>
          <w:sz w:val="22"/>
          <w:szCs w:val="22"/>
        </w:rPr>
      </w:pPr>
    </w:p>
    <w:p w:rsidR="00FE0625" w:rsidRPr="009A5CE6" w:rsidRDefault="00FE0625" w:rsidP="00376A6B">
      <w:pPr>
        <w:pStyle w:val="Testonormale"/>
        <w:numPr>
          <w:ilvl w:val="0"/>
          <w:numId w:val="13"/>
        </w:numPr>
        <w:jc w:val="both"/>
        <w:rPr>
          <w:rFonts w:ascii="Garamond" w:hAnsi="Garamond" w:cs="Tahoma"/>
          <w:bCs/>
          <w:sz w:val="22"/>
          <w:szCs w:val="22"/>
        </w:rPr>
      </w:pPr>
      <w:r w:rsidRPr="009A5CE6">
        <w:rPr>
          <w:rFonts w:ascii="Garamond" w:hAnsi="Garamond" w:cs="Arial"/>
          <w:bCs/>
          <w:sz w:val="22"/>
          <w:szCs w:val="22"/>
        </w:rPr>
        <w:t xml:space="preserve">di essere a conoscenza che la mancata </w:t>
      </w:r>
      <w:r w:rsidR="009A5CE6">
        <w:rPr>
          <w:rFonts w:ascii="Garamond" w:hAnsi="Garamond" w:cs="Arial"/>
          <w:bCs/>
          <w:sz w:val="22"/>
          <w:szCs w:val="22"/>
        </w:rPr>
        <w:t xml:space="preserve">iscrizione nella piattaforma </w:t>
      </w:r>
      <w:proofErr w:type="spellStart"/>
      <w:r w:rsidR="009A5CE6">
        <w:rPr>
          <w:rFonts w:ascii="Garamond" w:hAnsi="Garamond" w:cs="Arial"/>
          <w:bCs/>
          <w:sz w:val="22"/>
          <w:szCs w:val="22"/>
        </w:rPr>
        <w:t>MePA</w:t>
      </w:r>
      <w:proofErr w:type="spellEnd"/>
      <w:r w:rsidR="009A5CE6">
        <w:rPr>
          <w:rFonts w:ascii="Garamond" w:hAnsi="Garamond" w:cs="Arial"/>
          <w:bCs/>
          <w:sz w:val="22"/>
          <w:szCs w:val="22"/>
        </w:rPr>
        <w:t xml:space="preserve"> </w:t>
      </w:r>
      <w:r w:rsidRPr="009A5CE6">
        <w:rPr>
          <w:rFonts w:ascii="Garamond" w:hAnsi="Garamond" w:cs="Arial"/>
          <w:bCs/>
          <w:sz w:val="22"/>
          <w:szCs w:val="22"/>
        </w:rPr>
        <w:t>sarà causa di non invito alla procedura</w:t>
      </w:r>
      <w:r w:rsidR="00E374FC" w:rsidRPr="009A5CE6">
        <w:rPr>
          <w:rFonts w:ascii="Garamond" w:hAnsi="Garamond" w:cs="Arial"/>
          <w:bCs/>
          <w:sz w:val="22"/>
          <w:szCs w:val="22"/>
        </w:rPr>
        <w:t xml:space="preserve"> negoziata</w:t>
      </w:r>
    </w:p>
    <w:p w:rsidR="00376A6B" w:rsidRPr="009A5CE6" w:rsidRDefault="00376A6B" w:rsidP="00376A6B">
      <w:pPr>
        <w:pStyle w:val="Testonormale"/>
        <w:ind w:left="720"/>
        <w:jc w:val="both"/>
        <w:rPr>
          <w:rFonts w:ascii="Garamond" w:hAnsi="Garamond" w:cs="Tahoma"/>
          <w:bCs/>
          <w:sz w:val="22"/>
          <w:szCs w:val="22"/>
        </w:rPr>
      </w:pPr>
    </w:p>
    <w:p w:rsidR="00E374FC" w:rsidRPr="009A5CE6" w:rsidRDefault="00FE0625" w:rsidP="00376A6B">
      <w:pPr>
        <w:pStyle w:val="Testonormale"/>
        <w:numPr>
          <w:ilvl w:val="0"/>
          <w:numId w:val="13"/>
        </w:numPr>
        <w:jc w:val="both"/>
        <w:rPr>
          <w:rFonts w:ascii="Garamond" w:hAnsi="Garamond" w:cs="Tahoma"/>
          <w:bCs/>
          <w:sz w:val="22"/>
          <w:szCs w:val="22"/>
        </w:rPr>
      </w:pPr>
      <w:r w:rsidRPr="009A5CE6">
        <w:rPr>
          <w:rFonts w:ascii="Garamond" w:hAnsi="Garamond" w:cs="Arial"/>
          <w:sz w:val="22"/>
          <w:szCs w:val="22"/>
        </w:rPr>
        <w:t xml:space="preserve">di non trovarsi in alcuna delle condizioni previste dall’art. 80, comma 1, lettere a), b), </w:t>
      </w:r>
      <w:r w:rsidR="00895F10">
        <w:rPr>
          <w:rFonts w:ascii="Garamond" w:hAnsi="Garamond" w:cs="Arial"/>
          <w:sz w:val="22"/>
          <w:szCs w:val="22"/>
        </w:rPr>
        <w:t xml:space="preserve">b-bis), </w:t>
      </w:r>
      <w:r w:rsidRPr="009A5CE6">
        <w:rPr>
          <w:rFonts w:ascii="Garamond" w:hAnsi="Garamond" w:cs="Arial"/>
          <w:sz w:val="22"/>
          <w:szCs w:val="22"/>
        </w:rPr>
        <w:t xml:space="preserve">c), d), e), f) e g), comma 2, comma 4 e comma 5 lett. a), b), c), </w:t>
      </w:r>
      <w:r w:rsidR="009F6E41">
        <w:rPr>
          <w:rFonts w:ascii="Garamond" w:hAnsi="Garamond" w:cs="Arial"/>
          <w:sz w:val="22"/>
          <w:szCs w:val="22"/>
        </w:rPr>
        <w:t xml:space="preserve">c bis), c ter), c quater), </w:t>
      </w:r>
      <w:r w:rsidRPr="009A5CE6">
        <w:rPr>
          <w:rFonts w:ascii="Garamond" w:hAnsi="Garamond" w:cs="Arial"/>
          <w:sz w:val="22"/>
          <w:szCs w:val="22"/>
        </w:rPr>
        <w:t>d), e) f)</w:t>
      </w:r>
      <w:r w:rsidR="00895F10">
        <w:rPr>
          <w:rFonts w:ascii="Garamond" w:hAnsi="Garamond" w:cs="Arial"/>
          <w:sz w:val="22"/>
          <w:szCs w:val="22"/>
        </w:rPr>
        <w:t>, f bis), f ter),</w:t>
      </w:r>
      <w:r w:rsidRPr="009A5CE6">
        <w:rPr>
          <w:rFonts w:ascii="Garamond" w:hAnsi="Garamond" w:cs="Arial"/>
          <w:sz w:val="22"/>
          <w:szCs w:val="22"/>
        </w:rPr>
        <w:t xml:space="preserve"> g), h) i), l) e m) del D. </w:t>
      </w:r>
      <w:proofErr w:type="spellStart"/>
      <w:r w:rsidRPr="009A5CE6">
        <w:rPr>
          <w:rFonts w:ascii="Garamond" w:hAnsi="Garamond" w:cs="Arial"/>
          <w:sz w:val="22"/>
          <w:szCs w:val="22"/>
        </w:rPr>
        <w:t>Lgs</w:t>
      </w:r>
      <w:proofErr w:type="spellEnd"/>
      <w:r w:rsidRPr="009A5CE6">
        <w:rPr>
          <w:rFonts w:ascii="Garamond" w:hAnsi="Garamond" w:cs="Arial"/>
          <w:sz w:val="22"/>
          <w:szCs w:val="22"/>
        </w:rPr>
        <w:t xml:space="preserve">. 50/2016 e </w:t>
      </w:r>
      <w:proofErr w:type="spellStart"/>
      <w:r w:rsidRPr="009A5CE6">
        <w:rPr>
          <w:rFonts w:ascii="Garamond" w:hAnsi="Garamond" w:cs="Arial"/>
          <w:sz w:val="22"/>
          <w:szCs w:val="22"/>
        </w:rPr>
        <w:t>s.m.i.</w:t>
      </w:r>
      <w:proofErr w:type="spellEnd"/>
      <w:r w:rsidRPr="009A5CE6">
        <w:rPr>
          <w:rFonts w:ascii="Garamond" w:hAnsi="Garamond" w:cs="Arial"/>
          <w:sz w:val="22"/>
          <w:szCs w:val="22"/>
        </w:rPr>
        <w:t>;</w:t>
      </w:r>
    </w:p>
    <w:p w:rsidR="00376A6B" w:rsidRPr="009A5CE6" w:rsidRDefault="00376A6B" w:rsidP="00376A6B">
      <w:pPr>
        <w:pStyle w:val="Testonormale"/>
        <w:jc w:val="both"/>
        <w:rPr>
          <w:rFonts w:ascii="Garamond" w:hAnsi="Garamond" w:cs="Tahoma"/>
          <w:bCs/>
          <w:sz w:val="22"/>
          <w:szCs w:val="22"/>
        </w:rPr>
      </w:pPr>
    </w:p>
    <w:p w:rsidR="00E374FC" w:rsidRPr="009A5CE6" w:rsidRDefault="00376A6B" w:rsidP="00376A6B">
      <w:pPr>
        <w:pStyle w:val="Testonormale"/>
        <w:numPr>
          <w:ilvl w:val="0"/>
          <w:numId w:val="13"/>
        </w:numPr>
        <w:jc w:val="both"/>
        <w:rPr>
          <w:rFonts w:ascii="Garamond" w:hAnsi="Garamond" w:cs="Tahoma"/>
          <w:bCs/>
          <w:sz w:val="22"/>
          <w:szCs w:val="22"/>
        </w:rPr>
      </w:pPr>
      <w:r w:rsidRPr="009A5CE6">
        <w:rPr>
          <w:rFonts w:ascii="Garamond" w:hAnsi="Garamond" w:cs="Tahoma"/>
          <w:bCs/>
          <w:sz w:val="22"/>
          <w:szCs w:val="22"/>
        </w:rPr>
        <w:t>di</w:t>
      </w:r>
      <w:r w:rsidR="00E374FC" w:rsidRPr="009A5CE6">
        <w:rPr>
          <w:rFonts w:ascii="Garamond" w:hAnsi="Garamond" w:cs="Tahoma"/>
          <w:bCs/>
          <w:sz w:val="22"/>
          <w:szCs w:val="22"/>
        </w:rPr>
        <w:t xml:space="preserve"> </w:t>
      </w:r>
      <w:r w:rsidR="009F6E41">
        <w:rPr>
          <w:rFonts w:ascii="Garamond" w:hAnsi="Garamond" w:cs="Tahoma"/>
          <w:bCs/>
          <w:sz w:val="22"/>
          <w:szCs w:val="22"/>
        </w:rPr>
        <w:t xml:space="preserve">essere </w:t>
      </w:r>
      <w:r w:rsidR="00E374FC" w:rsidRPr="009A5CE6">
        <w:rPr>
          <w:rFonts w:ascii="Garamond" w:hAnsi="Garamond" w:cs="Tahoma"/>
          <w:bCs/>
          <w:sz w:val="22"/>
          <w:szCs w:val="22"/>
        </w:rPr>
        <w:t>iscritta alla Camera di Commercio di ____________________________ o ad analogo registro dello Stato di appartenenza, per attività coincidente con quella oggetto della presente procedura, e comunica i seguenti dati:</w:t>
      </w:r>
    </w:p>
    <w:p w:rsidR="00E374FC" w:rsidRPr="009A5CE6" w:rsidRDefault="00E374FC" w:rsidP="00376A6B">
      <w:pPr>
        <w:pStyle w:val="Testonormale"/>
        <w:ind w:firstLine="708"/>
        <w:jc w:val="both"/>
        <w:rPr>
          <w:rFonts w:ascii="Garamond" w:hAnsi="Garamond" w:cs="Tahoma"/>
          <w:bCs/>
          <w:sz w:val="22"/>
          <w:szCs w:val="22"/>
        </w:rPr>
      </w:pPr>
      <w:r w:rsidRPr="009A5CE6">
        <w:rPr>
          <w:rFonts w:ascii="Garamond" w:hAnsi="Garamond" w:cs="Tahoma"/>
          <w:bCs/>
          <w:sz w:val="22"/>
          <w:szCs w:val="22"/>
        </w:rPr>
        <w:t>NUMERO DI ISCRIZIONE: _______________________</w:t>
      </w:r>
    </w:p>
    <w:p w:rsidR="00E374FC" w:rsidRPr="009A5CE6" w:rsidRDefault="00E374FC" w:rsidP="00376A6B">
      <w:pPr>
        <w:pStyle w:val="sche3"/>
        <w:tabs>
          <w:tab w:val="num" w:pos="851"/>
        </w:tabs>
        <w:spacing w:line="276" w:lineRule="auto"/>
        <w:ind w:left="851" w:hanging="142"/>
        <w:textAlignment w:val="auto"/>
        <w:rPr>
          <w:rFonts w:ascii="Garamond" w:hAnsi="Garamond" w:cs="Arial"/>
          <w:sz w:val="22"/>
          <w:szCs w:val="22"/>
          <w:lang w:val="it-IT"/>
        </w:rPr>
      </w:pPr>
      <w:r w:rsidRPr="009A5CE6">
        <w:rPr>
          <w:rFonts w:ascii="Garamond" w:hAnsi="Garamond" w:cs="Tahoma"/>
          <w:bCs/>
          <w:sz w:val="22"/>
          <w:szCs w:val="22"/>
          <w:lang w:val="it-IT"/>
        </w:rPr>
        <w:t>DATA DI ISCRIZIONE: ___________________________</w:t>
      </w:r>
    </w:p>
    <w:p w:rsidR="00376A6B" w:rsidRPr="009A5CE6" w:rsidRDefault="00376A6B" w:rsidP="00376A6B">
      <w:pPr>
        <w:pStyle w:val="sche3"/>
        <w:tabs>
          <w:tab w:val="num" w:pos="851"/>
        </w:tabs>
        <w:spacing w:line="276" w:lineRule="auto"/>
        <w:ind w:left="851" w:hanging="142"/>
        <w:textAlignment w:val="auto"/>
        <w:rPr>
          <w:rFonts w:ascii="Garamond" w:hAnsi="Garamond" w:cs="Arial"/>
          <w:sz w:val="22"/>
          <w:szCs w:val="22"/>
          <w:lang w:val="it-IT"/>
        </w:rPr>
      </w:pPr>
    </w:p>
    <w:p w:rsidR="00E374FC" w:rsidRPr="009A5CE6" w:rsidRDefault="00E374FC" w:rsidP="00376A6B">
      <w:pPr>
        <w:pStyle w:val="Testonormale"/>
        <w:numPr>
          <w:ilvl w:val="0"/>
          <w:numId w:val="13"/>
        </w:numPr>
        <w:jc w:val="both"/>
        <w:rPr>
          <w:rFonts w:ascii="Garamond" w:hAnsi="Garamond" w:cs="Tahoma"/>
          <w:bCs/>
          <w:sz w:val="22"/>
          <w:szCs w:val="22"/>
        </w:rPr>
      </w:pPr>
      <w:r w:rsidRPr="009A5CE6">
        <w:rPr>
          <w:rFonts w:ascii="Garamond" w:hAnsi="Garamond" w:cs="Tahoma"/>
          <w:bCs/>
          <w:sz w:val="22"/>
          <w:szCs w:val="22"/>
        </w:rPr>
        <w:t xml:space="preserve">che l’impresa è un soggetto abilitato ai sensi dell’art 208 del </w:t>
      </w:r>
      <w:proofErr w:type="spellStart"/>
      <w:proofErr w:type="gramStart"/>
      <w:r w:rsidRPr="009A5CE6">
        <w:rPr>
          <w:rFonts w:ascii="Garamond" w:hAnsi="Garamond" w:cs="Tahoma"/>
          <w:bCs/>
          <w:sz w:val="22"/>
          <w:szCs w:val="22"/>
        </w:rPr>
        <w:t>D.Lgs</w:t>
      </w:r>
      <w:proofErr w:type="gramEnd"/>
      <w:r w:rsidRPr="009A5CE6">
        <w:rPr>
          <w:rFonts w:ascii="Garamond" w:hAnsi="Garamond" w:cs="Tahoma"/>
          <w:bCs/>
          <w:sz w:val="22"/>
          <w:szCs w:val="22"/>
        </w:rPr>
        <w:t>.</w:t>
      </w:r>
      <w:proofErr w:type="spellEnd"/>
      <w:r w:rsidRPr="009A5CE6">
        <w:rPr>
          <w:rFonts w:ascii="Garamond" w:hAnsi="Garamond" w:cs="Tahoma"/>
          <w:bCs/>
          <w:sz w:val="22"/>
          <w:szCs w:val="22"/>
        </w:rPr>
        <w:t xml:space="preserve"> n. 267/2000 a svolgere il servizio di tesoreria, trattandosi di (</w:t>
      </w:r>
      <w:r w:rsidRPr="00A84FB6">
        <w:rPr>
          <w:rFonts w:ascii="Garamond" w:hAnsi="Garamond" w:cs="Tahoma"/>
          <w:bCs/>
          <w:i/>
          <w:sz w:val="22"/>
          <w:szCs w:val="22"/>
        </w:rPr>
        <w:t>barrare la casella che interessa</w:t>
      </w:r>
      <w:r w:rsidRPr="009A5CE6">
        <w:rPr>
          <w:rFonts w:ascii="Garamond" w:hAnsi="Garamond" w:cs="Tahoma"/>
          <w:bCs/>
          <w:sz w:val="22"/>
          <w:szCs w:val="22"/>
        </w:rPr>
        <w:t>):</w:t>
      </w:r>
    </w:p>
    <w:p w:rsidR="00E374FC" w:rsidRPr="009A5CE6" w:rsidRDefault="00E374FC" w:rsidP="00376A6B">
      <w:pPr>
        <w:pStyle w:val="Testonormale"/>
        <w:numPr>
          <w:ilvl w:val="0"/>
          <w:numId w:val="40"/>
        </w:numPr>
        <w:jc w:val="both"/>
        <w:rPr>
          <w:rFonts w:ascii="Garamond" w:hAnsi="Garamond" w:cs="Tahoma"/>
          <w:bCs/>
          <w:sz w:val="22"/>
          <w:szCs w:val="22"/>
        </w:rPr>
      </w:pPr>
      <w:r w:rsidRPr="009A5CE6">
        <w:rPr>
          <w:rFonts w:ascii="Garamond" w:hAnsi="Garamond" w:cs="Tahoma"/>
          <w:bCs/>
          <w:sz w:val="22"/>
          <w:szCs w:val="22"/>
        </w:rPr>
        <w:t xml:space="preserve">un istituto di credito autorizzato a svolgere l’attività di cui all’art. 10 del </w:t>
      </w:r>
      <w:proofErr w:type="spellStart"/>
      <w:proofErr w:type="gramStart"/>
      <w:r w:rsidRPr="009A5CE6">
        <w:rPr>
          <w:rFonts w:ascii="Garamond" w:hAnsi="Garamond" w:cs="Tahoma"/>
          <w:bCs/>
          <w:sz w:val="22"/>
          <w:szCs w:val="22"/>
        </w:rPr>
        <w:t>D.Lgs</w:t>
      </w:r>
      <w:proofErr w:type="gramEnd"/>
      <w:r w:rsidRPr="009A5CE6">
        <w:rPr>
          <w:rFonts w:ascii="Garamond" w:hAnsi="Garamond" w:cs="Tahoma"/>
          <w:bCs/>
          <w:sz w:val="22"/>
          <w:szCs w:val="22"/>
        </w:rPr>
        <w:t>.</w:t>
      </w:r>
      <w:proofErr w:type="spellEnd"/>
      <w:r w:rsidRPr="009A5CE6">
        <w:rPr>
          <w:rFonts w:ascii="Garamond" w:hAnsi="Garamond" w:cs="Tahoma"/>
          <w:bCs/>
          <w:sz w:val="22"/>
          <w:szCs w:val="22"/>
        </w:rPr>
        <w:t xml:space="preserve"> 01/09/1993, n. 385;</w:t>
      </w:r>
    </w:p>
    <w:p w:rsidR="00E374FC" w:rsidRPr="009A5CE6" w:rsidRDefault="00E374FC" w:rsidP="00376A6B">
      <w:pPr>
        <w:pStyle w:val="Testonormale"/>
        <w:numPr>
          <w:ilvl w:val="0"/>
          <w:numId w:val="40"/>
        </w:numPr>
        <w:jc w:val="both"/>
        <w:rPr>
          <w:rFonts w:ascii="Garamond" w:hAnsi="Garamond" w:cs="Tahoma"/>
          <w:bCs/>
          <w:sz w:val="22"/>
          <w:szCs w:val="22"/>
        </w:rPr>
      </w:pPr>
      <w:r w:rsidRPr="009A5CE6">
        <w:rPr>
          <w:rFonts w:ascii="Garamond" w:hAnsi="Garamond" w:cs="Tahoma"/>
          <w:bCs/>
          <w:sz w:val="22"/>
          <w:szCs w:val="22"/>
        </w:rPr>
        <w:t xml:space="preserve">una società per azioni avente le caratteristiche di cui all’art. 208, comma 1, lett. b) del </w:t>
      </w:r>
      <w:proofErr w:type="spellStart"/>
      <w:proofErr w:type="gramStart"/>
      <w:r w:rsidRPr="009A5CE6">
        <w:rPr>
          <w:rFonts w:ascii="Garamond" w:hAnsi="Garamond" w:cs="Tahoma"/>
          <w:bCs/>
          <w:sz w:val="22"/>
          <w:szCs w:val="22"/>
        </w:rPr>
        <w:t>D.Lgs</w:t>
      </w:r>
      <w:proofErr w:type="gramEnd"/>
      <w:r w:rsidRPr="009A5CE6">
        <w:rPr>
          <w:rFonts w:ascii="Garamond" w:hAnsi="Garamond" w:cs="Tahoma"/>
          <w:bCs/>
          <w:sz w:val="22"/>
          <w:szCs w:val="22"/>
        </w:rPr>
        <w:t>.</w:t>
      </w:r>
      <w:proofErr w:type="spellEnd"/>
      <w:r w:rsidRPr="009A5CE6">
        <w:rPr>
          <w:rFonts w:ascii="Garamond" w:hAnsi="Garamond" w:cs="Tahoma"/>
          <w:bCs/>
          <w:sz w:val="22"/>
          <w:szCs w:val="22"/>
        </w:rPr>
        <w:t xml:space="preserve"> 18/08/2000, n. 267;</w:t>
      </w:r>
    </w:p>
    <w:p w:rsidR="00E374FC" w:rsidRPr="009A5CE6" w:rsidRDefault="00E374FC" w:rsidP="00376A6B">
      <w:pPr>
        <w:pStyle w:val="Testonormale"/>
        <w:numPr>
          <w:ilvl w:val="0"/>
          <w:numId w:val="40"/>
        </w:numPr>
        <w:jc w:val="both"/>
        <w:rPr>
          <w:rFonts w:ascii="Garamond" w:hAnsi="Garamond" w:cs="Tahoma"/>
          <w:bCs/>
          <w:sz w:val="22"/>
          <w:szCs w:val="22"/>
        </w:rPr>
      </w:pPr>
      <w:r w:rsidRPr="009A5CE6">
        <w:rPr>
          <w:rFonts w:ascii="Garamond" w:hAnsi="Garamond" w:cs="Tahoma"/>
          <w:bCs/>
          <w:sz w:val="22"/>
          <w:szCs w:val="22"/>
        </w:rPr>
        <w:t xml:space="preserve">un concessionario del servizio nazionale della riscossione, ai sensi dell’art. 3, ultimo comma, del </w:t>
      </w:r>
      <w:proofErr w:type="spellStart"/>
      <w:proofErr w:type="gramStart"/>
      <w:r w:rsidRPr="009A5CE6">
        <w:rPr>
          <w:rFonts w:ascii="Garamond" w:hAnsi="Garamond" w:cs="Tahoma"/>
          <w:bCs/>
          <w:sz w:val="22"/>
          <w:szCs w:val="22"/>
        </w:rPr>
        <w:t>D.Lgs</w:t>
      </w:r>
      <w:proofErr w:type="gramEnd"/>
      <w:r w:rsidRPr="009A5CE6">
        <w:rPr>
          <w:rFonts w:ascii="Garamond" w:hAnsi="Garamond" w:cs="Tahoma"/>
          <w:bCs/>
          <w:sz w:val="22"/>
          <w:szCs w:val="22"/>
        </w:rPr>
        <w:t>.</w:t>
      </w:r>
      <w:proofErr w:type="spellEnd"/>
      <w:r w:rsidRPr="009A5CE6">
        <w:rPr>
          <w:rFonts w:ascii="Garamond" w:hAnsi="Garamond" w:cs="Tahoma"/>
          <w:bCs/>
          <w:sz w:val="22"/>
          <w:szCs w:val="22"/>
        </w:rPr>
        <w:t xml:space="preserve"> 13/04/1999, n. 112;</w:t>
      </w:r>
    </w:p>
    <w:p w:rsidR="00E374FC" w:rsidRPr="009A5CE6" w:rsidRDefault="00E374FC" w:rsidP="00376A6B">
      <w:pPr>
        <w:pStyle w:val="Testonormale"/>
        <w:numPr>
          <w:ilvl w:val="0"/>
          <w:numId w:val="40"/>
        </w:numPr>
        <w:jc w:val="both"/>
        <w:rPr>
          <w:rFonts w:ascii="Garamond" w:hAnsi="Garamond" w:cs="Tahoma"/>
          <w:bCs/>
          <w:sz w:val="22"/>
          <w:szCs w:val="22"/>
        </w:rPr>
      </w:pPr>
      <w:r w:rsidRPr="009A5CE6">
        <w:rPr>
          <w:rFonts w:ascii="Garamond" w:hAnsi="Garamond" w:cs="Tahoma"/>
          <w:bCs/>
          <w:sz w:val="22"/>
          <w:szCs w:val="22"/>
        </w:rPr>
        <w:t>società Poste Italiane S.p.A., ai sensi dell’art. 40, comma 1, della legge 23/12/1998, n. 448;</w:t>
      </w:r>
    </w:p>
    <w:p w:rsidR="00376A6B" w:rsidRPr="009A5CE6" w:rsidRDefault="00376A6B" w:rsidP="00376A6B">
      <w:pPr>
        <w:pStyle w:val="Testonormale"/>
        <w:ind w:left="720"/>
        <w:jc w:val="both"/>
        <w:rPr>
          <w:rFonts w:ascii="Garamond" w:hAnsi="Garamond" w:cs="Tahoma"/>
          <w:bCs/>
          <w:sz w:val="22"/>
          <w:szCs w:val="22"/>
        </w:rPr>
      </w:pPr>
    </w:p>
    <w:p w:rsidR="00FE0625" w:rsidRPr="009A5CE6" w:rsidRDefault="00FE0625" w:rsidP="00376A6B">
      <w:pPr>
        <w:pStyle w:val="Testonormale"/>
        <w:numPr>
          <w:ilvl w:val="0"/>
          <w:numId w:val="13"/>
        </w:numPr>
        <w:jc w:val="both"/>
        <w:rPr>
          <w:rFonts w:ascii="Garamond" w:hAnsi="Garamond" w:cs="Tahoma"/>
          <w:bCs/>
          <w:sz w:val="22"/>
          <w:szCs w:val="22"/>
        </w:rPr>
      </w:pPr>
      <w:r w:rsidRPr="009A5CE6">
        <w:rPr>
          <w:rFonts w:ascii="Garamond" w:hAnsi="Garamond" w:cs="Arial"/>
          <w:sz w:val="22"/>
          <w:szCs w:val="22"/>
        </w:rPr>
        <w:t>in qualità</w:t>
      </w:r>
      <w:r w:rsidR="00895F10">
        <w:rPr>
          <w:rFonts w:ascii="Garamond" w:hAnsi="Garamond" w:cs="Arial"/>
          <w:sz w:val="22"/>
          <w:szCs w:val="22"/>
        </w:rPr>
        <w:t xml:space="preserve"> di legale rappresentante dell’</w:t>
      </w:r>
      <w:r w:rsidRPr="009A5CE6">
        <w:rPr>
          <w:rFonts w:ascii="Garamond" w:hAnsi="Garamond" w:cs="Arial"/>
          <w:sz w:val="22"/>
          <w:szCs w:val="22"/>
        </w:rPr>
        <w:t xml:space="preserve">operatore economico, assumendosene la piena responsabilità che </w:t>
      </w:r>
      <w:r w:rsidR="009F6E41">
        <w:rPr>
          <w:rFonts w:ascii="Garamond" w:hAnsi="Garamond" w:cs="Arial"/>
          <w:sz w:val="22"/>
          <w:szCs w:val="22"/>
        </w:rPr>
        <w:t xml:space="preserve">gli </w:t>
      </w:r>
      <w:r w:rsidRPr="009A5CE6">
        <w:rPr>
          <w:rFonts w:ascii="Garamond" w:hAnsi="Garamond" w:cs="Arial"/>
          <w:sz w:val="22"/>
          <w:szCs w:val="22"/>
        </w:rPr>
        <w:t xml:space="preserve">amministratori muniti di </w:t>
      </w:r>
      <w:r w:rsidR="009F6E41">
        <w:rPr>
          <w:rFonts w:ascii="Garamond" w:hAnsi="Garamond" w:cs="Arial"/>
          <w:sz w:val="22"/>
          <w:szCs w:val="22"/>
        </w:rPr>
        <w:t xml:space="preserve">poteri di </w:t>
      </w:r>
      <w:r w:rsidRPr="009A5CE6">
        <w:rPr>
          <w:rFonts w:ascii="Garamond" w:hAnsi="Garamond" w:cs="Arial"/>
          <w:sz w:val="22"/>
          <w:szCs w:val="22"/>
        </w:rPr>
        <w:t>rappresentanza</w:t>
      </w:r>
      <w:r w:rsidR="009F6E41">
        <w:rPr>
          <w:rFonts w:ascii="Garamond" w:hAnsi="Garamond" w:cs="Arial"/>
          <w:sz w:val="22"/>
          <w:szCs w:val="22"/>
        </w:rPr>
        <w:t xml:space="preserve"> (compresi institori e procuratori)</w:t>
      </w:r>
      <w:r w:rsidRPr="009A5CE6">
        <w:rPr>
          <w:rFonts w:ascii="Garamond" w:hAnsi="Garamond" w:cs="Arial"/>
          <w:sz w:val="22"/>
          <w:szCs w:val="22"/>
        </w:rPr>
        <w:t xml:space="preserve">, sono i seguenti soggetti (Indicare i nominativi, le qualifiche, le date di nascita e la residenza).  A tal fine si richiama quanto previsto dall’art. 80, comma 3, del D. </w:t>
      </w:r>
      <w:proofErr w:type="spellStart"/>
      <w:r w:rsidRPr="009A5CE6">
        <w:rPr>
          <w:rFonts w:ascii="Garamond" w:hAnsi="Garamond" w:cs="Arial"/>
          <w:sz w:val="22"/>
          <w:szCs w:val="22"/>
        </w:rPr>
        <w:t>Lgs</w:t>
      </w:r>
      <w:proofErr w:type="spellEnd"/>
      <w:r w:rsidRPr="009A5CE6">
        <w:rPr>
          <w:rFonts w:ascii="Garamond" w:hAnsi="Garamond" w:cs="Arial"/>
          <w:sz w:val="22"/>
          <w:szCs w:val="22"/>
        </w:rPr>
        <w:t xml:space="preserve">. 50/2016 </w:t>
      </w:r>
    </w:p>
    <w:p w:rsidR="00FE0625" w:rsidRPr="009A5CE6" w:rsidRDefault="00FE0625" w:rsidP="00FE0625">
      <w:pPr>
        <w:pStyle w:val="sche3"/>
        <w:tabs>
          <w:tab w:val="num" w:pos="851"/>
        </w:tabs>
        <w:ind w:left="851"/>
        <w:textAlignment w:val="auto"/>
        <w:rPr>
          <w:rFonts w:ascii="Garamond" w:hAnsi="Garamond" w:cs="Arial"/>
          <w:sz w:val="22"/>
          <w:szCs w:val="22"/>
          <w:lang w:val="it-IT"/>
        </w:rPr>
      </w:pPr>
    </w:p>
    <w:tbl>
      <w:tblPr>
        <w:tblW w:w="0" w:type="auto"/>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57"/>
        <w:gridCol w:w="1269"/>
        <w:gridCol w:w="1404"/>
        <w:gridCol w:w="1932"/>
        <w:gridCol w:w="1945"/>
      </w:tblGrid>
      <w:tr w:rsidR="00FE0625" w:rsidRPr="009A5CE6" w:rsidTr="00FE06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jc w:val="center"/>
              <w:rPr>
                <w:rFonts w:ascii="Garamond" w:hAnsi="Garamond"/>
                <w:sz w:val="22"/>
                <w:szCs w:val="22"/>
              </w:rPr>
            </w:pPr>
            <w:r w:rsidRPr="009A5CE6">
              <w:rPr>
                <w:rFonts w:ascii="Garamond" w:hAnsi="Garamond" w:cs="Arial"/>
                <w:sz w:val="22"/>
                <w:szCs w:val="22"/>
              </w:rPr>
              <w:t>Nominativo e qualifica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jc w:val="center"/>
              <w:rPr>
                <w:rFonts w:ascii="Garamond" w:hAnsi="Garamond"/>
                <w:sz w:val="22"/>
                <w:szCs w:val="22"/>
              </w:rPr>
            </w:pPr>
            <w:r w:rsidRPr="009A5CE6">
              <w:rPr>
                <w:rFonts w:ascii="Garamond" w:hAnsi="Garamond" w:cs="Arial"/>
                <w:sz w:val="22"/>
                <w:szCs w:val="22"/>
              </w:rPr>
              <w:t>Data di nascita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rPr>
                <w:rFonts w:ascii="Garamond" w:hAnsi="Garamond"/>
                <w:sz w:val="22"/>
                <w:szCs w:val="22"/>
              </w:rPr>
            </w:pPr>
            <w:r w:rsidRPr="009A5CE6">
              <w:rPr>
                <w:rFonts w:ascii="Garamond" w:hAnsi="Garamond" w:cs="Arial"/>
                <w:sz w:val="22"/>
                <w:szCs w:val="22"/>
              </w:rPr>
              <w:t>Luogo di nascita</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msobodytextindent"/>
              <w:tabs>
                <w:tab w:val="num" w:pos="851"/>
              </w:tabs>
              <w:spacing w:before="0" w:beforeAutospacing="0" w:after="0" w:afterAutospacing="0"/>
              <w:rPr>
                <w:rFonts w:ascii="Garamond" w:eastAsia="Times New Roman" w:hAnsi="Garamond" w:cs="Arial"/>
                <w:sz w:val="22"/>
                <w:szCs w:val="22"/>
                <w:lang w:eastAsia="zh-CN"/>
              </w:rPr>
            </w:pPr>
            <w:r w:rsidRPr="009A5CE6">
              <w:rPr>
                <w:rFonts w:ascii="Garamond" w:eastAsia="Times New Roman" w:hAnsi="Garamond" w:cs="Arial"/>
                <w:sz w:val="22"/>
                <w:szCs w:val="22"/>
                <w:lang w:eastAsia="zh-CN"/>
              </w:rPr>
              <w:t>Codice fiscale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rPr>
                <w:rFonts w:ascii="Garamond" w:hAnsi="Garamond"/>
                <w:sz w:val="22"/>
                <w:szCs w:val="22"/>
              </w:rPr>
            </w:pPr>
            <w:r w:rsidRPr="009A5CE6">
              <w:rPr>
                <w:rFonts w:ascii="Garamond" w:hAnsi="Garamond" w:cs="Arial"/>
                <w:sz w:val="22"/>
                <w:szCs w:val="22"/>
              </w:rPr>
              <w:t>Residenza</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msobodytextindent"/>
              <w:tabs>
                <w:tab w:val="num" w:pos="851"/>
              </w:tabs>
              <w:spacing w:before="240" w:beforeAutospacing="0" w:after="0" w:afterAutospacing="0"/>
              <w:ind w:left="851" w:hanging="360"/>
              <w:jc w:val="both"/>
              <w:rPr>
                <w:rFonts w:ascii="Garamond" w:eastAsia="Times New Roman" w:hAnsi="Garamond" w:cs="Arial"/>
                <w:sz w:val="22"/>
                <w:szCs w:val="22"/>
                <w:lang w:eastAsia="zh-CN"/>
              </w:rPr>
            </w:pPr>
            <w:r w:rsidRPr="009A5CE6">
              <w:rPr>
                <w:rFonts w:ascii="Garamond" w:eastAsia="Times New Roman" w:hAnsi="Garamond" w:cs="Arial"/>
                <w:sz w:val="22"/>
                <w:szCs w:val="22"/>
                <w:lang w:eastAsia="zh-CN"/>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msobodytextindent"/>
              <w:tabs>
                <w:tab w:val="num" w:pos="851"/>
              </w:tabs>
              <w:spacing w:before="240" w:beforeAutospacing="0" w:after="0" w:afterAutospacing="0"/>
              <w:ind w:left="851" w:hanging="360"/>
              <w:jc w:val="both"/>
              <w:rPr>
                <w:rFonts w:ascii="Garamond" w:eastAsia="Times New Roman" w:hAnsi="Garamond" w:cs="Arial"/>
                <w:sz w:val="22"/>
                <w:szCs w:val="22"/>
                <w:lang w:eastAsia="zh-CN"/>
              </w:rPr>
            </w:pPr>
            <w:r w:rsidRPr="009A5CE6">
              <w:rPr>
                <w:rFonts w:ascii="Garamond" w:eastAsia="Times New Roman" w:hAnsi="Garamond" w:cs="Arial"/>
                <w:sz w:val="22"/>
                <w:szCs w:val="22"/>
                <w:lang w:eastAsia="zh-CN"/>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msobodytextindent"/>
              <w:tabs>
                <w:tab w:val="num" w:pos="851"/>
              </w:tabs>
              <w:spacing w:before="240" w:beforeAutospacing="0" w:after="0" w:afterAutospacing="0"/>
              <w:ind w:left="851" w:hanging="360"/>
              <w:jc w:val="both"/>
              <w:rPr>
                <w:rFonts w:ascii="Garamond" w:eastAsia="Times New Roman" w:hAnsi="Garamond" w:cs="Arial"/>
                <w:sz w:val="22"/>
                <w:szCs w:val="22"/>
                <w:lang w:eastAsia="zh-CN"/>
              </w:rPr>
            </w:pPr>
            <w:r w:rsidRPr="009A5CE6">
              <w:rPr>
                <w:rFonts w:ascii="Garamond" w:eastAsia="Times New Roman" w:hAnsi="Garamond" w:cs="Arial"/>
                <w:sz w:val="22"/>
                <w:szCs w:val="22"/>
                <w:lang w:eastAsia="zh-CN"/>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msobodytextindent"/>
              <w:tabs>
                <w:tab w:val="num" w:pos="851"/>
              </w:tabs>
              <w:spacing w:before="240" w:beforeAutospacing="0" w:after="0" w:afterAutospacing="0"/>
              <w:ind w:left="851" w:hanging="360"/>
              <w:jc w:val="both"/>
              <w:rPr>
                <w:rFonts w:ascii="Garamond" w:eastAsia="Times New Roman" w:hAnsi="Garamond" w:cs="Arial"/>
                <w:sz w:val="22"/>
                <w:szCs w:val="22"/>
                <w:lang w:eastAsia="zh-CN"/>
              </w:rPr>
            </w:pPr>
            <w:r w:rsidRPr="009A5CE6">
              <w:rPr>
                <w:rFonts w:ascii="Garamond" w:eastAsia="Times New Roman" w:hAnsi="Garamond" w:cs="Arial"/>
                <w:sz w:val="22"/>
                <w:szCs w:val="22"/>
                <w:lang w:eastAsia="zh-CN"/>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msobodytextindent"/>
              <w:tabs>
                <w:tab w:val="num" w:pos="851"/>
              </w:tabs>
              <w:spacing w:before="240" w:beforeAutospacing="0" w:after="0" w:afterAutospacing="0"/>
              <w:ind w:left="851" w:hanging="360"/>
              <w:jc w:val="both"/>
              <w:rPr>
                <w:rFonts w:ascii="Garamond" w:eastAsia="Times New Roman" w:hAnsi="Garamond" w:cs="Arial"/>
                <w:sz w:val="22"/>
                <w:szCs w:val="22"/>
                <w:lang w:eastAsia="zh-CN"/>
              </w:rPr>
            </w:pPr>
            <w:r w:rsidRPr="009A5CE6">
              <w:rPr>
                <w:rFonts w:ascii="Garamond" w:eastAsia="Times New Roman" w:hAnsi="Garamond" w:cs="Arial"/>
                <w:sz w:val="22"/>
                <w:szCs w:val="22"/>
                <w:lang w:eastAsia="zh-CN"/>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msobodytextindent"/>
              <w:tabs>
                <w:tab w:val="num" w:pos="851"/>
              </w:tabs>
              <w:spacing w:before="240" w:beforeAutospacing="0" w:after="0" w:afterAutospacing="0"/>
              <w:ind w:left="851" w:hanging="360"/>
              <w:jc w:val="both"/>
              <w:rPr>
                <w:rFonts w:ascii="Garamond" w:eastAsia="Times New Roman" w:hAnsi="Garamond" w:cs="Arial"/>
                <w:sz w:val="22"/>
                <w:szCs w:val="22"/>
                <w:lang w:eastAsia="zh-CN"/>
              </w:rPr>
            </w:pPr>
            <w:r w:rsidRPr="009A5CE6">
              <w:rPr>
                <w:rFonts w:ascii="Garamond" w:eastAsia="Times New Roman" w:hAnsi="Garamond" w:cs="Arial"/>
                <w:sz w:val="22"/>
                <w:szCs w:val="22"/>
                <w:lang w:eastAsia="zh-CN"/>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msobodytextindent"/>
              <w:tabs>
                <w:tab w:val="num" w:pos="851"/>
              </w:tabs>
              <w:spacing w:before="240" w:beforeAutospacing="0" w:after="0" w:afterAutospacing="0"/>
              <w:ind w:left="851" w:hanging="360"/>
              <w:jc w:val="both"/>
              <w:rPr>
                <w:rFonts w:ascii="Garamond" w:eastAsia="Times New Roman" w:hAnsi="Garamond" w:cs="Arial"/>
                <w:sz w:val="22"/>
                <w:szCs w:val="22"/>
                <w:lang w:eastAsia="zh-CN"/>
              </w:rPr>
            </w:pPr>
            <w:r w:rsidRPr="009A5CE6">
              <w:rPr>
                <w:rFonts w:ascii="Garamond" w:eastAsia="Times New Roman" w:hAnsi="Garamond" w:cs="Arial"/>
                <w:sz w:val="22"/>
                <w:szCs w:val="22"/>
                <w:lang w:eastAsia="zh-CN"/>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msobodytextindent"/>
              <w:tabs>
                <w:tab w:val="num" w:pos="851"/>
              </w:tabs>
              <w:spacing w:before="240" w:beforeAutospacing="0" w:after="0" w:afterAutospacing="0"/>
              <w:ind w:left="851" w:hanging="360"/>
              <w:jc w:val="both"/>
              <w:rPr>
                <w:rFonts w:ascii="Garamond" w:eastAsia="Times New Roman" w:hAnsi="Garamond" w:cs="Arial"/>
                <w:sz w:val="22"/>
                <w:szCs w:val="22"/>
                <w:lang w:eastAsia="zh-CN"/>
              </w:rPr>
            </w:pPr>
            <w:r w:rsidRPr="009A5CE6">
              <w:rPr>
                <w:rFonts w:ascii="Garamond" w:eastAsia="Times New Roman" w:hAnsi="Garamond" w:cs="Arial"/>
                <w:sz w:val="22"/>
                <w:szCs w:val="22"/>
                <w:lang w:eastAsia="zh-CN"/>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bl>
    <w:p w:rsidR="00FE0625" w:rsidRPr="009A5CE6" w:rsidRDefault="00FE0625" w:rsidP="00FE0625">
      <w:pPr>
        <w:pStyle w:val="xmsobodytextindent"/>
        <w:tabs>
          <w:tab w:val="num" w:pos="851"/>
        </w:tabs>
        <w:spacing w:before="0" w:beforeAutospacing="0" w:after="0" w:afterAutospacing="0"/>
        <w:ind w:left="851"/>
        <w:jc w:val="both"/>
        <w:rPr>
          <w:rFonts w:ascii="Garamond" w:hAnsi="Garamond" w:cs="Arial"/>
          <w:sz w:val="22"/>
          <w:szCs w:val="22"/>
        </w:rPr>
      </w:pPr>
    </w:p>
    <w:p w:rsidR="000F69AC" w:rsidRDefault="000F69AC" w:rsidP="00FE0625">
      <w:pPr>
        <w:pStyle w:val="xmsobodytextindent"/>
        <w:tabs>
          <w:tab w:val="num" w:pos="851"/>
        </w:tabs>
        <w:spacing w:before="0" w:beforeAutospacing="0" w:after="0" w:afterAutospacing="0"/>
        <w:ind w:left="851"/>
        <w:jc w:val="both"/>
        <w:rPr>
          <w:rFonts w:ascii="Garamond" w:hAnsi="Garamond" w:cs="Arial"/>
          <w:sz w:val="22"/>
          <w:szCs w:val="22"/>
        </w:rPr>
      </w:pPr>
      <w:r w:rsidRPr="00265217">
        <w:rPr>
          <w:rFonts w:ascii="Garamond" w:hAnsi="Garamond" w:cs="Calibri"/>
        </w:rPr>
        <w:sym w:font="Wingdings" w:char="F072"/>
      </w:r>
      <w:r>
        <w:rPr>
          <w:rFonts w:ascii="Garamond" w:hAnsi="Garamond" w:cs="Calibri"/>
        </w:rPr>
        <w:t xml:space="preserve"> </w:t>
      </w:r>
      <w:r w:rsidR="00FE0625" w:rsidRPr="009A5CE6">
        <w:rPr>
          <w:rFonts w:ascii="Garamond" w:hAnsi="Garamond" w:cs="Arial"/>
          <w:sz w:val="22"/>
          <w:szCs w:val="22"/>
        </w:rPr>
        <w:t>e che nei loro confronti</w:t>
      </w:r>
      <w:r w:rsidR="009F6E41">
        <w:rPr>
          <w:rFonts w:ascii="Garamond" w:hAnsi="Garamond" w:cs="Arial"/>
          <w:sz w:val="22"/>
          <w:szCs w:val="22"/>
        </w:rPr>
        <w:t xml:space="preserve"> </w:t>
      </w:r>
      <w:r w:rsidR="00FE0625" w:rsidRPr="009A5CE6">
        <w:rPr>
          <w:rFonts w:ascii="Garamond" w:hAnsi="Garamond" w:cs="Arial"/>
          <w:sz w:val="22"/>
          <w:szCs w:val="22"/>
        </w:rPr>
        <w:t xml:space="preserve">non sussiste alcuna delle cause di esclusione di cui all’art. 80 comma 1 </w:t>
      </w:r>
    </w:p>
    <w:p w:rsidR="000F69AC" w:rsidRDefault="000F69AC" w:rsidP="00FE0625">
      <w:pPr>
        <w:pStyle w:val="xmsobodytextindent"/>
        <w:tabs>
          <w:tab w:val="num" w:pos="851"/>
        </w:tabs>
        <w:spacing w:before="0" w:beforeAutospacing="0" w:after="0" w:afterAutospacing="0"/>
        <w:ind w:left="851"/>
        <w:jc w:val="both"/>
        <w:rPr>
          <w:rFonts w:ascii="Garamond" w:hAnsi="Garamond" w:cs="Arial"/>
          <w:sz w:val="22"/>
          <w:szCs w:val="22"/>
        </w:rPr>
      </w:pPr>
    </w:p>
    <w:p w:rsidR="000F69AC" w:rsidRDefault="00FE0625" w:rsidP="000F69AC">
      <w:pPr>
        <w:pStyle w:val="xmsobodytextindent"/>
        <w:tabs>
          <w:tab w:val="num" w:pos="851"/>
        </w:tabs>
        <w:spacing w:before="0" w:beforeAutospacing="0" w:after="0" w:afterAutospacing="0"/>
        <w:ind w:left="851"/>
        <w:jc w:val="center"/>
        <w:rPr>
          <w:rFonts w:ascii="Garamond" w:hAnsi="Garamond" w:cs="Arial"/>
          <w:sz w:val="22"/>
          <w:szCs w:val="22"/>
        </w:rPr>
      </w:pPr>
      <w:r w:rsidRPr="009A5CE6">
        <w:rPr>
          <w:rFonts w:ascii="Garamond" w:hAnsi="Garamond" w:cs="Arial"/>
          <w:sz w:val="22"/>
          <w:szCs w:val="22"/>
        </w:rPr>
        <w:t>ovvero</w:t>
      </w:r>
    </w:p>
    <w:p w:rsidR="00FE0625" w:rsidRDefault="000F69AC" w:rsidP="00FE0625">
      <w:pPr>
        <w:pStyle w:val="xmsobodytextindent"/>
        <w:tabs>
          <w:tab w:val="num" w:pos="851"/>
        </w:tabs>
        <w:spacing w:before="0" w:beforeAutospacing="0" w:after="0" w:afterAutospacing="0"/>
        <w:ind w:left="851"/>
        <w:jc w:val="both"/>
        <w:rPr>
          <w:rFonts w:ascii="Garamond" w:hAnsi="Garamond" w:cs="Arial"/>
          <w:sz w:val="22"/>
          <w:szCs w:val="22"/>
        </w:rPr>
      </w:pPr>
      <w:r w:rsidRPr="00265217">
        <w:rPr>
          <w:rFonts w:ascii="Garamond" w:hAnsi="Garamond" w:cs="Calibri"/>
        </w:rPr>
        <w:sym w:font="Wingdings" w:char="F072"/>
      </w:r>
      <w:r>
        <w:rPr>
          <w:rFonts w:ascii="Garamond" w:hAnsi="Garamond" w:cs="Calibri"/>
        </w:rPr>
        <w:t xml:space="preserve"> </w:t>
      </w:r>
      <w:r w:rsidR="00FE0625" w:rsidRPr="009A5CE6">
        <w:rPr>
          <w:rFonts w:ascii="Garamond" w:hAnsi="Garamond" w:cs="Arial"/>
          <w:sz w:val="22"/>
          <w:szCs w:val="22"/>
        </w:rPr>
        <w:t>che nei loro confronti sussistono cause di esclusion</w:t>
      </w:r>
      <w:r w:rsidR="00895F10">
        <w:rPr>
          <w:rFonts w:ascii="Garamond" w:hAnsi="Garamond" w:cs="Arial"/>
          <w:sz w:val="22"/>
          <w:szCs w:val="22"/>
        </w:rPr>
        <w:t xml:space="preserve">e di cui all’art. 80, comma 1, </w:t>
      </w:r>
      <w:r w:rsidR="00FE0625" w:rsidRPr="009A5CE6">
        <w:rPr>
          <w:rFonts w:ascii="Garamond" w:hAnsi="Garamond" w:cs="Arial"/>
          <w:sz w:val="22"/>
          <w:szCs w:val="22"/>
        </w:rPr>
        <w:t xml:space="preserve">ma, per quanto </w:t>
      </w:r>
      <w:proofErr w:type="gramStart"/>
      <w:r w:rsidR="00FE0625" w:rsidRPr="009A5CE6">
        <w:rPr>
          <w:rFonts w:ascii="Garamond" w:hAnsi="Garamond" w:cs="Arial"/>
          <w:sz w:val="22"/>
          <w:szCs w:val="22"/>
        </w:rPr>
        <w:t>concerne  la</w:t>
      </w:r>
      <w:proofErr w:type="gramEnd"/>
      <w:r w:rsidR="00FE0625" w:rsidRPr="009A5CE6">
        <w:rPr>
          <w:rFonts w:ascii="Garamond" w:hAnsi="Garamond" w:cs="Arial"/>
          <w:sz w:val="22"/>
          <w:szCs w:val="22"/>
        </w:rPr>
        <w:t xml:space="preserve"> operatore economico ha espresso la completa dissociazione della condotta penalmente rilevante (indicare in una dichiarazione separata sia le cause di esclusione che i comportamento dissociativi assunti dalla operatore economico);</w:t>
      </w:r>
    </w:p>
    <w:p w:rsidR="009F6E41" w:rsidRDefault="009F6E41" w:rsidP="00FE0625">
      <w:pPr>
        <w:pStyle w:val="xmsobodytextindent"/>
        <w:tabs>
          <w:tab w:val="num" w:pos="851"/>
        </w:tabs>
        <w:spacing w:before="0" w:beforeAutospacing="0" w:after="0" w:afterAutospacing="0"/>
        <w:ind w:left="851"/>
        <w:jc w:val="both"/>
        <w:rPr>
          <w:rFonts w:ascii="Garamond" w:hAnsi="Garamond" w:cs="Arial"/>
          <w:sz w:val="22"/>
          <w:szCs w:val="22"/>
        </w:rPr>
      </w:pPr>
    </w:p>
    <w:p w:rsidR="009F6E41" w:rsidRPr="00647762" w:rsidRDefault="009F6E41" w:rsidP="009F6E41">
      <w:pPr>
        <w:pStyle w:val="Testonormale"/>
        <w:ind w:left="720"/>
        <w:jc w:val="both"/>
        <w:rPr>
          <w:rFonts w:ascii="Garamond" w:hAnsi="Garamond" w:cstheme="minorHAnsi"/>
          <w:bCs/>
        </w:rPr>
      </w:pPr>
    </w:p>
    <w:p w:rsidR="009F6E41" w:rsidRPr="00265217" w:rsidRDefault="000F69AC" w:rsidP="000F69AC">
      <w:pPr>
        <w:pStyle w:val="Testonormale"/>
        <w:ind w:left="720"/>
        <w:jc w:val="center"/>
        <w:rPr>
          <w:rFonts w:ascii="Garamond" w:hAnsi="Garamond" w:cstheme="minorHAnsi"/>
          <w:bCs/>
        </w:rPr>
      </w:pPr>
      <w:r>
        <w:rPr>
          <w:rFonts w:ascii="Garamond" w:hAnsi="Garamond" w:cstheme="minorHAnsi"/>
          <w:bCs/>
        </w:rPr>
        <w:t>ovvero</w:t>
      </w:r>
    </w:p>
    <w:p w:rsidR="009F6E41" w:rsidRPr="000F69AC" w:rsidRDefault="009F6E41" w:rsidP="009F6E41">
      <w:pPr>
        <w:pStyle w:val="Testonormale"/>
        <w:ind w:left="720"/>
        <w:jc w:val="both"/>
        <w:rPr>
          <w:rFonts w:ascii="Garamond" w:hAnsi="Garamond" w:cstheme="minorHAnsi"/>
          <w:bCs/>
          <w:sz w:val="22"/>
          <w:szCs w:val="22"/>
        </w:rPr>
      </w:pPr>
    </w:p>
    <w:p w:rsidR="009F6E41" w:rsidRPr="000F69AC" w:rsidRDefault="009F6E41" w:rsidP="009F6E41">
      <w:pPr>
        <w:pStyle w:val="Testonormale"/>
        <w:ind w:firstLine="708"/>
        <w:jc w:val="both"/>
        <w:rPr>
          <w:rFonts w:ascii="Garamond" w:hAnsi="Garamond" w:cstheme="minorHAnsi"/>
          <w:bCs/>
          <w:sz w:val="22"/>
          <w:szCs w:val="22"/>
        </w:rPr>
      </w:pPr>
      <w:r w:rsidRPr="000F69AC">
        <w:rPr>
          <w:rFonts w:ascii="Garamond" w:hAnsi="Garamond" w:cs="Calibri"/>
          <w:sz w:val="22"/>
          <w:szCs w:val="22"/>
        </w:rPr>
        <w:sym w:font="Wingdings" w:char="F072"/>
      </w:r>
      <w:r w:rsidRPr="000F69AC">
        <w:rPr>
          <w:rFonts w:ascii="Garamond" w:hAnsi="Garamond" w:cs="Calibri"/>
          <w:sz w:val="22"/>
          <w:szCs w:val="22"/>
        </w:rPr>
        <w:t xml:space="preserve"> </w:t>
      </w:r>
      <w:r w:rsidRPr="000F69AC">
        <w:rPr>
          <w:rFonts w:ascii="Garamond" w:hAnsi="Garamond" w:cstheme="minorHAnsi"/>
          <w:bCs/>
          <w:sz w:val="22"/>
          <w:szCs w:val="22"/>
        </w:rPr>
        <w:t xml:space="preserve">di avere subito condanne relativamente a: </w:t>
      </w:r>
    </w:p>
    <w:p w:rsidR="009F6E41" w:rsidRPr="000F69AC" w:rsidRDefault="009F6E41" w:rsidP="009F6E41">
      <w:pPr>
        <w:pStyle w:val="Testonormale"/>
        <w:ind w:firstLine="708"/>
        <w:jc w:val="both"/>
        <w:rPr>
          <w:rFonts w:ascii="Garamond" w:hAnsi="Garamond" w:cstheme="minorHAnsi"/>
          <w:bCs/>
          <w:sz w:val="22"/>
          <w:szCs w:val="22"/>
        </w:rPr>
      </w:pPr>
      <w:r w:rsidRPr="000F69AC">
        <w:rPr>
          <w:rFonts w:ascii="Garamond" w:hAnsi="Garamond" w:cstheme="minorHAnsi"/>
          <w:bCs/>
          <w:sz w:val="22"/>
          <w:szCs w:val="22"/>
        </w:rPr>
        <w:t>_________________________________________________</w:t>
      </w:r>
      <w:r w:rsidR="000F69AC">
        <w:rPr>
          <w:rFonts w:ascii="Garamond" w:hAnsi="Garamond" w:cstheme="minorHAnsi"/>
          <w:bCs/>
          <w:sz w:val="22"/>
          <w:szCs w:val="22"/>
        </w:rPr>
        <w:t>_______________________________</w:t>
      </w:r>
    </w:p>
    <w:p w:rsidR="009F6E41" w:rsidRPr="000F69AC" w:rsidRDefault="000F69AC" w:rsidP="009F6E41">
      <w:pPr>
        <w:pStyle w:val="Testonormale"/>
        <w:ind w:firstLine="708"/>
        <w:jc w:val="both"/>
        <w:rPr>
          <w:rFonts w:ascii="Garamond" w:hAnsi="Garamond" w:cstheme="minorHAnsi"/>
          <w:bCs/>
          <w:sz w:val="22"/>
          <w:szCs w:val="22"/>
        </w:rPr>
      </w:pPr>
      <w:r>
        <w:rPr>
          <w:rFonts w:ascii="Garamond" w:hAnsi="Garamond" w:cstheme="minorHAnsi"/>
          <w:bCs/>
          <w:sz w:val="22"/>
          <w:szCs w:val="22"/>
        </w:rPr>
        <w:t>_____</w:t>
      </w:r>
      <w:r w:rsidR="009F6E41" w:rsidRPr="000F69AC">
        <w:rPr>
          <w:rFonts w:ascii="Garamond" w:hAnsi="Garamond" w:cstheme="minorHAnsi"/>
          <w:bCs/>
          <w:sz w:val="22"/>
          <w:szCs w:val="22"/>
        </w:rPr>
        <w:t>__________________________________________________________________________</w:t>
      </w:r>
      <w:r>
        <w:rPr>
          <w:rFonts w:ascii="Garamond" w:hAnsi="Garamond" w:cstheme="minorHAnsi"/>
          <w:bCs/>
          <w:sz w:val="22"/>
          <w:szCs w:val="22"/>
        </w:rPr>
        <w:t>_</w:t>
      </w:r>
    </w:p>
    <w:p w:rsidR="009F6E41" w:rsidRPr="000F69AC" w:rsidRDefault="009F6E41" w:rsidP="009F6E41">
      <w:pPr>
        <w:pStyle w:val="Testonormale"/>
        <w:ind w:left="708"/>
        <w:jc w:val="both"/>
        <w:rPr>
          <w:rFonts w:ascii="Garamond" w:hAnsi="Garamond" w:cstheme="minorHAnsi"/>
          <w:bCs/>
          <w:sz w:val="22"/>
          <w:szCs w:val="22"/>
        </w:rPr>
      </w:pPr>
      <w:r w:rsidRPr="000F69AC">
        <w:rPr>
          <w:rFonts w:ascii="Garamond" w:hAnsi="Garamond" w:cstheme="minorHAnsi"/>
          <w:bCs/>
          <w:sz w:val="22"/>
          <w:szCs w:val="22"/>
        </w:rPr>
        <w:t>ai sensi dell’art._________________________ del C.P. nell’anno______________ e di aver</w:t>
      </w:r>
      <w:r w:rsidRPr="000F69AC">
        <w:rPr>
          <w:rFonts w:ascii="Garamond" w:hAnsi="Garamond" w:cstheme="minorHAnsi"/>
          <w:bCs/>
          <w:i/>
          <w:sz w:val="22"/>
          <w:szCs w:val="22"/>
        </w:rPr>
        <w:t xml:space="preserve"> (indicare se il reato è stato estinto, depenalizzato, in caso di avvenuta riabilitazione, revoca della condanna, estinzione della pena)</w:t>
      </w:r>
    </w:p>
    <w:p w:rsidR="009F6E41" w:rsidRPr="000F69AC" w:rsidRDefault="009F6E41" w:rsidP="009F6E41">
      <w:pPr>
        <w:pStyle w:val="Testonormale"/>
        <w:ind w:firstLine="708"/>
        <w:jc w:val="both"/>
        <w:rPr>
          <w:rFonts w:ascii="Garamond" w:hAnsi="Garamond" w:cstheme="minorHAnsi"/>
          <w:bCs/>
          <w:sz w:val="22"/>
          <w:szCs w:val="22"/>
        </w:rPr>
      </w:pPr>
      <w:r w:rsidRPr="000F69AC">
        <w:rPr>
          <w:rFonts w:ascii="Garamond" w:hAnsi="Garamond" w:cstheme="minorHAnsi"/>
          <w:bCs/>
          <w:sz w:val="22"/>
          <w:szCs w:val="22"/>
        </w:rPr>
        <w:t>_________________________________________________</w:t>
      </w:r>
      <w:r w:rsidR="000F69AC">
        <w:rPr>
          <w:rFonts w:ascii="Garamond" w:hAnsi="Garamond" w:cstheme="minorHAnsi"/>
          <w:bCs/>
          <w:sz w:val="22"/>
          <w:szCs w:val="22"/>
        </w:rPr>
        <w:t>_______________________________</w:t>
      </w:r>
    </w:p>
    <w:p w:rsidR="00376A6B" w:rsidRPr="009A5CE6" w:rsidRDefault="00376A6B" w:rsidP="000F69AC">
      <w:pPr>
        <w:pStyle w:val="xmsobodytextindent"/>
        <w:tabs>
          <w:tab w:val="num" w:pos="851"/>
        </w:tabs>
        <w:spacing w:before="0" w:beforeAutospacing="0" w:after="0" w:afterAutospacing="0"/>
        <w:jc w:val="both"/>
        <w:rPr>
          <w:rFonts w:ascii="Garamond" w:hAnsi="Garamond" w:cs="Arial"/>
          <w:sz w:val="22"/>
          <w:szCs w:val="22"/>
        </w:rPr>
      </w:pPr>
    </w:p>
    <w:p w:rsidR="00FE0625" w:rsidRDefault="00FE0625" w:rsidP="00376A6B">
      <w:pPr>
        <w:pStyle w:val="xmsobodytextindent"/>
        <w:numPr>
          <w:ilvl w:val="0"/>
          <w:numId w:val="13"/>
        </w:numPr>
        <w:tabs>
          <w:tab w:val="clear" w:pos="720"/>
          <w:tab w:val="num" w:pos="426"/>
          <w:tab w:val="num" w:pos="709"/>
        </w:tabs>
        <w:spacing w:before="0" w:beforeAutospacing="0" w:after="0" w:afterAutospacing="0"/>
        <w:ind w:left="851"/>
        <w:jc w:val="both"/>
        <w:rPr>
          <w:rFonts w:ascii="Garamond" w:hAnsi="Garamond" w:cs="Arial"/>
          <w:sz w:val="22"/>
          <w:szCs w:val="22"/>
        </w:rPr>
      </w:pPr>
      <w:r w:rsidRPr="009A5CE6">
        <w:rPr>
          <w:rFonts w:ascii="Garamond" w:hAnsi="Garamond" w:cs="Arial"/>
          <w:sz w:val="22"/>
          <w:szCs w:val="22"/>
        </w:rPr>
        <w:t>in qualità di legale rappresentante dell</w:t>
      </w:r>
      <w:r w:rsidR="00DF6909" w:rsidRPr="009A5CE6">
        <w:rPr>
          <w:rFonts w:ascii="Garamond" w:hAnsi="Garamond" w:cs="Arial"/>
          <w:sz w:val="22"/>
          <w:szCs w:val="22"/>
        </w:rPr>
        <w:t>a Società</w:t>
      </w:r>
      <w:r w:rsidRPr="009A5CE6">
        <w:rPr>
          <w:rFonts w:ascii="Garamond" w:hAnsi="Garamond" w:cs="Arial"/>
          <w:sz w:val="22"/>
          <w:szCs w:val="22"/>
        </w:rPr>
        <w:t>, assumendosene la piena responsabilità:</w:t>
      </w:r>
    </w:p>
    <w:p w:rsidR="000F69AC" w:rsidRPr="009A5CE6" w:rsidRDefault="000F69AC" w:rsidP="000F69AC">
      <w:pPr>
        <w:pStyle w:val="xmsobodytextindent"/>
        <w:spacing w:before="0" w:beforeAutospacing="0" w:after="0" w:afterAutospacing="0"/>
        <w:ind w:left="851"/>
        <w:jc w:val="both"/>
        <w:rPr>
          <w:rFonts w:ascii="Garamond" w:hAnsi="Garamond" w:cs="Arial"/>
          <w:sz w:val="22"/>
          <w:szCs w:val="22"/>
        </w:rPr>
      </w:pPr>
    </w:p>
    <w:p w:rsidR="00FE0625" w:rsidRPr="009A5CE6" w:rsidRDefault="00FE0625" w:rsidP="00376A6B">
      <w:pPr>
        <w:pStyle w:val="xmsobodytextindent"/>
        <w:numPr>
          <w:ilvl w:val="0"/>
          <w:numId w:val="41"/>
        </w:numPr>
        <w:spacing w:before="0" w:beforeAutospacing="0" w:after="0" w:afterAutospacing="0"/>
        <w:jc w:val="both"/>
        <w:rPr>
          <w:rFonts w:ascii="Garamond" w:hAnsi="Garamond" w:cs="Arial"/>
          <w:sz w:val="22"/>
          <w:szCs w:val="22"/>
        </w:rPr>
      </w:pPr>
      <w:r w:rsidRPr="009A5CE6">
        <w:rPr>
          <w:rFonts w:ascii="Garamond" w:hAnsi="Garamond" w:cs="Arial"/>
          <w:sz w:val="22"/>
          <w:szCs w:val="22"/>
        </w:rPr>
        <w:t xml:space="preserve">che nell’anno antecedente la pubblicazione </w:t>
      </w:r>
      <w:r w:rsidR="00DF6909" w:rsidRPr="009A5CE6">
        <w:rPr>
          <w:rFonts w:ascii="Garamond" w:hAnsi="Garamond" w:cs="Arial"/>
          <w:sz w:val="22"/>
          <w:szCs w:val="22"/>
        </w:rPr>
        <w:t xml:space="preserve">dell’avviso esplorativo </w:t>
      </w:r>
      <w:r w:rsidR="00376A6B" w:rsidRPr="009A5CE6">
        <w:rPr>
          <w:rFonts w:ascii="Garamond" w:hAnsi="Garamond" w:cs="Arial"/>
          <w:sz w:val="22"/>
          <w:szCs w:val="22"/>
        </w:rPr>
        <w:t>relativo alla presente procedura</w:t>
      </w:r>
      <w:r w:rsidRPr="009A5CE6">
        <w:rPr>
          <w:rFonts w:ascii="Garamond" w:hAnsi="Garamond" w:cs="Arial"/>
          <w:sz w:val="22"/>
          <w:szCs w:val="22"/>
        </w:rPr>
        <w:t>, non esistono soggetti – come indicati all’art. 80 comma 3 - cessati dalla carica.</w:t>
      </w:r>
    </w:p>
    <w:p w:rsidR="00FE0625" w:rsidRPr="009A5CE6" w:rsidRDefault="00FE0625" w:rsidP="00FE0625">
      <w:pPr>
        <w:pStyle w:val="xsche3"/>
        <w:tabs>
          <w:tab w:val="num" w:pos="851"/>
        </w:tabs>
        <w:spacing w:before="0" w:beforeAutospacing="0" w:after="0" w:afterAutospacing="0"/>
        <w:ind w:left="851"/>
        <w:jc w:val="center"/>
        <w:rPr>
          <w:rFonts w:ascii="Garamond" w:hAnsi="Garamond" w:cs="Arial"/>
          <w:i/>
          <w:iCs/>
          <w:spacing w:val="-2"/>
          <w:sz w:val="22"/>
          <w:szCs w:val="22"/>
        </w:rPr>
      </w:pPr>
      <w:r w:rsidRPr="009A5CE6">
        <w:rPr>
          <w:rFonts w:ascii="Garamond" w:hAnsi="Garamond" w:cs="Arial"/>
          <w:i/>
          <w:iCs/>
          <w:spacing w:val="-2"/>
          <w:sz w:val="22"/>
          <w:szCs w:val="22"/>
        </w:rPr>
        <w:t>ovvero (barrare la voce che interessa)</w:t>
      </w:r>
    </w:p>
    <w:p w:rsidR="00FE0625" w:rsidRPr="009A5CE6" w:rsidRDefault="00FE0625" w:rsidP="00376A6B">
      <w:pPr>
        <w:pStyle w:val="xmsobodytextindent"/>
        <w:numPr>
          <w:ilvl w:val="0"/>
          <w:numId w:val="41"/>
        </w:numPr>
        <w:spacing w:before="0" w:beforeAutospacing="0" w:after="0" w:afterAutospacing="0"/>
        <w:jc w:val="both"/>
        <w:rPr>
          <w:rFonts w:ascii="Garamond" w:hAnsi="Garamond"/>
          <w:sz w:val="22"/>
          <w:szCs w:val="22"/>
        </w:rPr>
      </w:pPr>
      <w:r w:rsidRPr="009A5CE6">
        <w:rPr>
          <w:rFonts w:ascii="Garamond" w:hAnsi="Garamond" w:cs="Arial"/>
          <w:sz w:val="22"/>
          <w:szCs w:val="22"/>
        </w:rPr>
        <w:t>che nell’anno antecedente la pubblicazione del</w:t>
      </w:r>
      <w:r w:rsidR="00DF6909" w:rsidRPr="009A5CE6">
        <w:rPr>
          <w:rFonts w:ascii="Garamond" w:hAnsi="Garamond" w:cs="Arial"/>
          <w:sz w:val="22"/>
          <w:szCs w:val="22"/>
        </w:rPr>
        <w:t>l’avviso esplorativo</w:t>
      </w:r>
      <w:r w:rsidRPr="009A5CE6">
        <w:rPr>
          <w:rFonts w:ascii="Garamond" w:hAnsi="Garamond" w:cs="Arial"/>
          <w:sz w:val="22"/>
          <w:szCs w:val="22"/>
        </w:rPr>
        <w:t xml:space="preserve">, sono cessati dalla carica i seguenti signori (indicare i nominativi, le qualifiche, le date di </w:t>
      </w:r>
      <w:proofErr w:type="gramStart"/>
      <w:r w:rsidRPr="009A5CE6">
        <w:rPr>
          <w:rFonts w:ascii="Garamond" w:hAnsi="Garamond" w:cs="Arial"/>
          <w:sz w:val="22"/>
          <w:szCs w:val="22"/>
        </w:rPr>
        <w:t>nascita ,</w:t>
      </w:r>
      <w:proofErr w:type="gramEnd"/>
      <w:r w:rsidRPr="009A5CE6">
        <w:rPr>
          <w:rFonts w:ascii="Garamond" w:hAnsi="Garamond" w:cs="Arial"/>
          <w:sz w:val="22"/>
          <w:szCs w:val="22"/>
        </w:rPr>
        <w:t xml:space="preserve"> la residenza e la data di cessazione):</w:t>
      </w:r>
    </w:p>
    <w:p w:rsidR="00FE0625" w:rsidRPr="009A5CE6" w:rsidRDefault="00FE0625" w:rsidP="00FE0625">
      <w:pPr>
        <w:pStyle w:val="xmsobodytextindent"/>
        <w:tabs>
          <w:tab w:val="num" w:pos="851"/>
        </w:tabs>
        <w:spacing w:before="0" w:beforeAutospacing="0" w:after="0" w:afterAutospacing="0"/>
        <w:ind w:left="851"/>
        <w:jc w:val="both"/>
        <w:rPr>
          <w:rFonts w:ascii="Garamond" w:hAnsi="Garamond"/>
          <w:sz w:val="22"/>
          <w:szCs w:val="22"/>
        </w:rPr>
      </w:pPr>
    </w:p>
    <w:tbl>
      <w:tblPr>
        <w:tblW w:w="0" w:type="auto"/>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54"/>
        <w:gridCol w:w="1268"/>
        <w:gridCol w:w="1402"/>
        <w:gridCol w:w="1942"/>
        <w:gridCol w:w="1941"/>
      </w:tblGrid>
      <w:tr w:rsidR="00FE0625" w:rsidRPr="009A5CE6" w:rsidTr="00FE0625">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rPr>
                <w:rFonts w:ascii="Garamond" w:hAnsi="Garamond"/>
                <w:sz w:val="22"/>
                <w:szCs w:val="22"/>
              </w:rPr>
            </w:pPr>
            <w:r w:rsidRPr="009A5CE6">
              <w:rPr>
                <w:rFonts w:ascii="Garamond" w:hAnsi="Garamond" w:cs="Arial"/>
                <w:sz w:val="22"/>
                <w:szCs w:val="22"/>
              </w:rPr>
              <w:t>Nominativo, qualifica e data cessazione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rPr>
                <w:rFonts w:ascii="Garamond" w:hAnsi="Garamond"/>
                <w:sz w:val="22"/>
                <w:szCs w:val="22"/>
              </w:rPr>
            </w:pPr>
            <w:r w:rsidRPr="009A5CE6">
              <w:rPr>
                <w:rFonts w:ascii="Garamond" w:hAnsi="Garamond" w:cs="Arial"/>
                <w:sz w:val="22"/>
                <w:szCs w:val="22"/>
              </w:rPr>
              <w:t>Data di nascita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rPr>
                <w:rFonts w:ascii="Garamond" w:hAnsi="Garamond"/>
                <w:sz w:val="22"/>
                <w:szCs w:val="22"/>
              </w:rPr>
            </w:pPr>
            <w:r w:rsidRPr="009A5CE6">
              <w:rPr>
                <w:rFonts w:ascii="Garamond" w:hAnsi="Garamond" w:cs="Arial"/>
                <w:sz w:val="22"/>
                <w:szCs w:val="22"/>
              </w:rPr>
              <w:t>Luogo di nascita</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rPr>
                <w:rFonts w:ascii="Garamond" w:hAnsi="Garamond"/>
                <w:sz w:val="22"/>
                <w:szCs w:val="22"/>
              </w:rPr>
            </w:pPr>
            <w:r w:rsidRPr="009A5CE6">
              <w:rPr>
                <w:rFonts w:ascii="Garamond" w:hAnsi="Garamond" w:cs="Arial"/>
                <w:sz w:val="22"/>
                <w:szCs w:val="22"/>
              </w:rPr>
              <w:t>Codice fiscale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rPr>
                <w:rFonts w:ascii="Garamond" w:hAnsi="Garamond"/>
                <w:sz w:val="22"/>
                <w:szCs w:val="22"/>
              </w:rPr>
            </w:pPr>
            <w:r w:rsidRPr="009A5CE6">
              <w:rPr>
                <w:rFonts w:ascii="Garamond" w:hAnsi="Garamond" w:cs="Arial"/>
                <w:sz w:val="22"/>
                <w:szCs w:val="22"/>
              </w:rPr>
              <w:t>Residenza</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r w:rsidR="00FE0625" w:rsidRPr="009A5CE6" w:rsidTr="00FE06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E0625" w:rsidRPr="009A5CE6" w:rsidRDefault="00FE0625" w:rsidP="00FE0625">
            <w:pPr>
              <w:pStyle w:val="xsche3"/>
              <w:tabs>
                <w:tab w:val="num" w:pos="851"/>
              </w:tabs>
              <w:spacing w:line="600" w:lineRule="auto"/>
              <w:ind w:left="851"/>
              <w:rPr>
                <w:rFonts w:ascii="Garamond" w:hAnsi="Garamond"/>
                <w:sz w:val="22"/>
                <w:szCs w:val="22"/>
              </w:rPr>
            </w:pPr>
            <w:r w:rsidRPr="009A5CE6">
              <w:rPr>
                <w:rFonts w:ascii="Garamond" w:hAnsi="Garamond" w:cs="Arial"/>
                <w:sz w:val="22"/>
                <w:szCs w:val="22"/>
              </w:rPr>
              <w:t> </w:t>
            </w:r>
          </w:p>
        </w:tc>
      </w:tr>
    </w:tbl>
    <w:p w:rsidR="00376A6B" w:rsidRPr="009A5CE6" w:rsidRDefault="00376A6B" w:rsidP="00376A6B">
      <w:pPr>
        <w:pStyle w:val="xmsobodytextindent"/>
        <w:spacing w:before="0" w:beforeAutospacing="0" w:after="0" w:afterAutospacing="0"/>
        <w:ind w:left="709"/>
        <w:jc w:val="both"/>
        <w:rPr>
          <w:rFonts w:ascii="Garamond" w:hAnsi="Garamond" w:cs="Arial"/>
          <w:sz w:val="22"/>
          <w:szCs w:val="22"/>
        </w:rPr>
      </w:pPr>
    </w:p>
    <w:p w:rsidR="000F69AC" w:rsidRDefault="000F69AC" w:rsidP="00376A6B">
      <w:pPr>
        <w:pStyle w:val="xmsobodytextindent"/>
        <w:spacing w:before="0" w:beforeAutospacing="0" w:after="0" w:afterAutospacing="0"/>
        <w:ind w:left="709"/>
        <w:jc w:val="both"/>
        <w:rPr>
          <w:rFonts w:ascii="Garamond" w:hAnsi="Garamond" w:cs="Arial"/>
          <w:sz w:val="22"/>
          <w:szCs w:val="22"/>
        </w:rPr>
      </w:pPr>
      <w:r w:rsidRPr="00265217">
        <w:rPr>
          <w:rFonts w:ascii="Garamond" w:hAnsi="Garamond" w:cs="Calibri"/>
        </w:rPr>
        <w:sym w:font="Wingdings" w:char="F072"/>
      </w:r>
      <w:r>
        <w:rPr>
          <w:rFonts w:ascii="Garamond" w:hAnsi="Garamond" w:cs="Calibri"/>
        </w:rPr>
        <w:t xml:space="preserve"> </w:t>
      </w:r>
      <w:r w:rsidR="009F6E41">
        <w:rPr>
          <w:rFonts w:ascii="Garamond" w:hAnsi="Garamond" w:cs="Arial"/>
          <w:sz w:val="22"/>
          <w:szCs w:val="22"/>
        </w:rPr>
        <w:t xml:space="preserve">e che nei loro confronti </w:t>
      </w:r>
      <w:r w:rsidR="00FE0625" w:rsidRPr="009A5CE6">
        <w:rPr>
          <w:rFonts w:ascii="Garamond" w:hAnsi="Garamond" w:cs="Arial"/>
          <w:sz w:val="22"/>
          <w:szCs w:val="22"/>
        </w:rPr>
        <w:t xml:space="preserve">non sussiste alcuna delle cause di esclusione di cui all’art. 80, comma 1 del D. </w:t>
      </w:r>
      <w:proofErr w:type="spellStart"/>
      <w:r w:rsidR="00FE0625" w:rsidRPr="009A5CE6">
        <w:rPr>
          <w:rFonts w:ascii="Garamond" w:hAnsi="Garamond" w:cs="Arial"/>
          <w:sz w:val="22"/>
          <w:szCs w:val="22"/>
        </w:rPr>
        <w:t>Lgs</w:t>
      </w:r>
      <w:proofErr w:type="spellEnd"/>
      <w:r w:rsidR="00FE0625" w:rsidRPr="009A5CE6">
        <w:rPr>
          <w:rFonts w:ascii="Garamond" w:hAnsi="Garamond" w:cs="Arial"/>
          <w:sz w:val="22"/>
          <w:szCs w:val="22"/>
        </w:rPr>
        <w:t>. 50/2016</w:t>
      </w:r>
    </w:p>
    <w:p w:rsidR="000F69AC" w:rsidRDefault="00FE0625" w:rsidP="000F69AC">
      <w:pPr>
        <w:pStyle w:val="xmsobodytextindent"/>
        <w:spacing w:before="0" w:beforeAutospacing="0" w:after="0" w:afterAutospacing="0"/>
        <w:ind w:left="709"/>
        <w:jc w:val="center"/>
        <w:rPr>
          <w:rFonts w:ascii="Garamond" w:hAnsi="Garamond" w:cs="Arial"/>
          <w:sz w:val="22"/>
          <w:szCs w:val="22"/>
        </w:rPr>
      </w:pPr>
      <w:r w:rsidRPr="009A5CE6">
        <w:rPr>
          <w:rFonts w:ascii="Garamond" w:hAnsi="Garamond" w:cs="Arial"/>
          <w:sz w:val="22"/>
          <w:szCs w:val="22"/>
        </w:rPr>
        <w:t>ovvero</w:t>
      </w:r>
    </w:p>
    <w:p w:rsidR="00FE0625" w:rsidRDefault="000F69AC" w:rsidP="00376A6B">
      <w:pPr>
        <w:pStyle w:val="xmsobodytextindent"/>
        <w:spacing w:before="0" w:beforeAutospacing="0" w:after="0" w:afterAutospacing="0"/>
        <w:ind w:left="709"/>
        <w:jc w:val="both"/>
        <w:rPr>
          <w:rFonts w:ascii="Garamond" w:hAnsi="Garamond" w:cs="Arial"/>
          <w:sz w:val="22"/>
          <w:szCs w:val="22"/>
        </w:rPr>
      </w:pPr>
      <w:r w:rsidRPr="00265217">
        <w:rPr>
          <w:rFonts w:ascii="Garamond" w:hAnsi="Garamond" w:cs="Calibri"/>
        </w:rPr>
        <w:sym w:font="Wingdings" w:char="F072"/>
      </w:r>
      <w:r>
        <w:rPr>
          <w:rFonts w:ascii="Garamond" w:hAnsi="Garamond" w:cs="Calibri"/>
        </w:rPr>
        <w:t xml:space="preserve"> </w:t>
      </w:r>
      <w:r w:rsidR="00FE0625" w:rsidRPr="009A5CE6">
        <w:rPr>
          <w:rFonts w:ascii="Garamond" w:hAnsi="Garamond" w:cs="Arial"/>
          <w:sz w:val="22"/>
          <w:szCs w:val="22"/>
        </w:rPr>
        <w:t xml:space="preserve">che nei loro confronti sussistono cause di esclusione di cui all’art. 80, comma 1 del D. </w:t>
      </w:r>
      <w:proofErr w:type="spellStart"/>
      <w:r w:rsidR="00FE0625" w:rsidRPr="009A5CE6">
        <w:rPr>
          <w:rFonts w:ascii="Garamond" w:hAnsi="Garamond" w:cs="Arial"/>
          <w:sz w:val="22"/>
          <w:szCs w:val="22"/>
        </w:rPr>
        <w:t>Lgs</w:t>
      </w:r>
      <w:proofErr w:type="spellEnd"/>
      <w:r w:rsidR="00FE0625" w:rsidRPr="009A5CE6">
        <w:rPr>
          <w:rFonts w:ascii="Garamond" w:hAnsi="Garamond" w:cs="Arial"/>
          <w:sz w:val="22"/>
          <w:szCs w:val="22"/>
        </w:rPr>
        <w:t xml:space="preserve">. 50/2016, ma, per quanto </w:t>
      </w:r>
      <w:proofErr w:type="gramStart"/>
      <w:r w:rsidR="00FE0625" w:rsidRPr="009A5CE6">
        <w:rPr>
          <w:rFonts w:ascii="Garamond" w:hAnsi="Garamond" w:cs="Arial"/>
          <w:sz w:val="22"/>
          <w:szCs w:val="22"/>
        </w:rPr>
        <w:t>concerne  la</w:t>
      </w:r>
      <w:proofErr w:type="gramEnd"/>
      <w:r w:rsidR="00FE0625" w:rsidRPr="009A5CE6">
        <w:rPr>
          <w:rFonts w:ascii="Garamond" w:hAnsi="Garamond" w:cs="Arial"/>
          <w:sz w:val="22"/>
          <w:szCs w:val="22"/>
        </w:rPr>
        <w:t xml:space="preserve"> operatore economico ha espresso la completa dissociazione della condotta penalmente rilevante (indicare in una dichiarazione separata sia le cause di esclusione che i comportamento dissociativi assunti dalla operatore economico);</w:t>
      </w:r>
    </w:p>
    <w:p w:rsidR="000F69AC" w:rsidRDefault="000F69AC" w:rsidP="00376A6B">
      <w:pPr>
        <w:pStyle w:val="xmsobodytextindent"/>
        <w:spacing w:before="0" w:beforeAutospacing="0" w:after="0" w:afterAutospacing="0"/>
        <w:ind w:left="709"/>
        <w:jc w:val="both"/>
        <w:rPr>
          <w:rFonts w:ascii="Garamond" w:hAnsi="Garamond" w:cs="Arial"/>
          <w:sz w:val="22"/>
          <w:szCs w:val="22"/>
        </w:rPr>
      </w:pPr>
    </w:p>
    <w:p w:rsidR="000F69AC" w:rsidRPr="009A5CE6" w:rsidRDefault="000F69AC" w:rsidP="000F69AC">
      <w:pPr>
        <w:pStyle w:val="xmsobodytextindent"/>
        <w:spacing w:before="0" w:beforeAutospacing="0" w:after="0" w:afterAutospacing="0"/>
        <w:ind w:left="709"/>
        <w:jc w:val="center"/>
        <w:rPr>
          <w:rFonts w:ascii="Garamond" w:hAnsi="Garamond" w:cs="Arial"/>
          <w:sz w:val="22"/>
          <w:szCs w:val="22"/>
        </w:rPr>
      </w:pPr>
      <w:r>
        <w:rPr>
          <w:rFonts w:ascii="Garamond" w:hAnsi="Garamond" w:cs="Arial"/>
          <w:sz w:val="22"/>
          <w:szCs w:val="22"/>
        </w:rPr>
        <w:t>ovvero</w:t>
      </w:r>
    </w:p>
    <w:p w:rsidR="000F69AC" w:rsidRPr="000F69AC" w:rsidRDefault="000F69AC" w:rsidP="000F69AC">
      <w:pPr>
        <w:pStyle w:val="Testonormale"/>
        <w:ind w:firstLine="708"/>
        <w:jc w:val="both"/>
        <w:rPr>
          <w:rFonts w:ascii="Garamond" w:hAnsi="Garamond" w:cstheme="minorHAnsi"/>
          <w:bCs/>
          <w:sz w:val="22"/>
          <w:szCs w:val="22"/>
        </w:rPr>
      </w:pPr>
      <w:r w:rsidRPr="00265217">
        <w:rPr>
          <w:rFonts w:ascii="Garamond" w:hAnsi="Garamond" w:cs="Calibri"/>
        </w:rPr>
        <w:sym w:font="Wingdings" w:char="F072"/>
      </w:r>
      <w:r>
        <w:rPr>
          <w:rFonts w:ascii="Garamond" w:hAnsi="Garamond" w:cs="Calibri"/>
        </w:rPr>
        <w:t xml:space="preserve"> </w:t>
      </w:r>
      <w:r>
        <w:rPr>
          <w:rFonts w:ascii="Garamond" w:hAnsi="Garamond" w:cstheme="minorHAnsi"/>
          <w:bCs/>
          <w:sz w:val="22"/>
          <w:szCs w:val="22"/>
        </w:rPr>
        <w:t>che in relazione alla seguente condanna:</w:t>
      </w:r>
    </w:p>
    <w:p w:rsidR="000F69AC" w:rsidRPr="000F69AC" w:rsidRDefault="000F69AC" w:rsidP="000F69AC">
      <w:pPr>
        <w:pStyle w:val="Testonormale"/>
        <w:ind w:firstLine="708"/>
        <w:jc w:val="both"/>
        <w:rPr>
          <w:rFonts w:ascii="Garamond" w:hAnsi="Garamond" w:cstheme="minorHAnsi"/>
          <w:bCs/>
          <w:sz w:val="22"/>
          <w:szCs w:val="22"/>
        </w:rPr>
      </w:pPr>
      <w:r w:rsidRPr="000F69AC">
        <w:rPr>
          <w:rFonts w:ascii="Garamond" w:hAnsi="Garamond" w:cstheme="minorHAnsi"/>
          <w:bCs/>
          <w:sz w:val="22"/>
          <w:szCs w:val="22"/>
        </w:rPr>
        <w:t>_________________________________________________</w:t>
      </w:r>
      <w:r>
        <w:rPr>
          <w:rFonts w:ascii="Garamond" w:hAnsi="Garamond" w:cstheme="minorHAnsi"/>
          <w:bCs/>
          <w:sz w:val="22"/>
          <w:szCs w:val="22"/>
        </w:rPr>
        <w:t>_______________________________</w:t>
      </w:r>
    </w:p>
    <w:p w:rsidR="000F69AC" w:rsidRPr="000F69AC" w:rsidRDefault="000F69AC" w:rsidP="000F69AC">
      <w:pPr>
        <w:pStyle w:val="Testonormale"/>
        <w:ind w:firstLine="708"/>
        <w:jc w:val="both"/>
        <w:rPr>
          <w:rFonts w:ascii="Garamond" w:hAnsi="Garamond" w:cstheme="minorHAnsi"/>
          <w:bCs/>
          <w:sz w:val="22"/>
          <w:szCs w:val="22"/>
        </w:rPr>
      </w:pPr>
      <w:r>
        <w:rPr>
          <w:rFonts w:ascii="Garamond" w:hAnsi="Garamond" w:cstheme="minorHAnsi"/>
          <w:bCs/>
          <w:sz w:val="22"/>
          <w:szCs w:val="22"/>
        </w:rPr>
        <w:t>_____</w:t>
      </w:r>
      <w:r w:rsidRPr="000F69AC">
        <w:rPr>
          <w:rFonts w:ascii="Garamond" w:hAnsi="Garamond" w:cstheme="minorHAnsi"/>
          <w:bCs/>
          <w:sz w:val="22"/>
          <w:szCs w:val="22"/>
        </w:rPr>
        <w:t>__________________________________________________________________________</w:t>
      </w:r>
      <w:r>
        <w:rPr>
          <w:rFonts w:ascii="Garamond" w:hAnsi="Garamond" w:cstheme="minorHAnsi"/>
          <w:bCs/>
          <w:sz w:val="22"/>
          <w:szCs w:val="22"/>
        </w:rPr>
        <w:t>_</w:t>
      </w:r>
    </w:p>
    <w:p w:rsidR="000F69AC" w:rsidRPr="000F69AC" w:rsidRDefault="000F69AC" w:rsidP="000F69AC">
      <w:pPr>
        <w:pStyle w:val="Testonormale"/>
        <w:ind w:left="708"/>
        <w:jc w:val="both"/>
        <w:rPr>
          <w:rFonts w:ascii="Garamond" w:hAnsi="Garamond" w:cstheme="minorHAnsi"/>
          <w:bCs/>
          <w:sz w:val="22"/>
          <w:szCs w:val="22"/>
        </w:rPr>
      </w:pPr>
      <w:r w:rsidRPr="000F69AC">
        <w:rPr>
          <w:rFonts w:ascii="Garamond" w:hAnsi="Garamond" w:cstheme="minorHAnsi"/>
          <w:bCs/>
          <w:sz w:val="22"/>
          <w:szCs w:val="22"/>
        </w:rPr>
        <w:t xml:space="preserve">ai sensi dell’art._________________________ del C.P. </w:t>
      </w:r>
      <w:r>
        <w:rPr>
          <w:rFonts w:ascii="Garamond" w:hAnsi="Garamond" w:cstheme="minorHAnsi"/>
          <w:bCs/>
          <w:sz w:val="22"/>
          <w:szCs w:val="22"/>
        </w:rPr>
        <w:t xml:space="preserve">subita </w:t>
      </w:r>
      <w:r w:rsidRPr="000F69AC">
        <w:rPr>
          <w:rFonts w:ascii="Garamond" w:hAnsi="Garamond" w:cstheme="minorHAnsi"/>
          <w:bCs/>
          <w:sz w:val="22"/>
          <w:szCs w:val="22"/>
        </w:rPr>
        <w:t xml:space="preserve">nell’anno______________ </w:t>
      </w:r>
      <w:r>
        <w:rPr>
          <w:rFonts w:ascii="Garamond" w:hAnsi="Garamond" w:cstheme="minorHAnsi"/>
          <w:bCs/>
          <w:sz w:val="22"/>
          <w:szCs w:val="22"/>
        </w:rPr>
        <w:t xml:space="preserve">ha avuto luogo </w:t>
      </w:r>
      <w:r w:rsidRPr="000F69AC">
        <w:rPr>
          <w:rFonts w:ascii="Garamond" w:hAnsi="Garamond" w:cstheme="minorHAnsi"/>
          <w:bCs/>
          <w:i/>
          <w:sz w:val="22"/>
          <w:szCs w:val="22"/>
        </w:rPr>
        <w:t>(indicare se il reato è stato estinto, depenalizzato, in caso di avvenuta riabilitazione, revoca della condanna, estinzione della pena)</w:t>
      </w:r>
    </w:p>
    <w:p w:rsidR="000F69AC" w:rsidRPr="000F69AC" w:rsidRDefault="000F69AC" w:rsidP="000F69AC">
      <w:pPr>
        <w:pStyle w:val="Testonormale"/>
        <w:ind w:firstLine="708"/>
        <w:jc w:val="both"/>
        <w:rPr>
          <w:rFonts w:ascii="Garamond" w:hAnsi="Garamond" w:cstheme="minorHAnsi"/>
          <w:bCs/>
          <w:sz w:val="22"/>
          <w:szCs w:val="22"/>
        </w:rPr>
      </w:pPr>
      <w:r w:rsidRPr="000F69AC">
        <w:rPr>
          <w:rFonts w:ascii="Garamond" w:hAnsi="Garamond" w:cstheme="minorHAnsi"/>
          <w:bCs/>
          <w:sz w:val="22"/>
          <w:szCs w:val="22"/>
        </w:rPr>
        <w:t>_________________________________________________</w:t>
      </w:r>
      <w:r>
        <w:rPr>
          <w:rFonts w:ascii="Garamond" w:hAnsi="Garamond" w:cstheme="minorHAnsi"/>
          <w:bCs/>
          <w:sz w:val="22"/>
          <w:szCs w:val="22"/>
        </w:rPr>
        <w:t>_______________________________</w:t>
      </w:r>
    </w:p>
    <w:p w:rsidR="000F69AC" w:rsidRPr="000F69AC" w:rsidRDefault="000F69AC" w:rsidP="000F69AC">
      <w:pPr>
        <w:pStyle w:val="Testonormale"/>
        <w:ind w:left="708"/>
        <w:jc w:val="both"/>
        <w:rPr>
          <w:rFonts w:ascii="Garamond" w:hAnsi="Garamond" w:cstheme="minorHAnsi"/>
          <w:bCs/>
          <w:sz w:val="22"/>
          <w:szCs w:val="22"/>
        </w:rPr>
      </w:pPr>
    </w:p>
    <w:p w:rsidR="00376A6B" w:rsidRPr="009A5CE6" w:rsidRDefault="00376A6B" w:rsidP="00376A6B">
      <w:pPr>
        <w:pStyle w:val="xmsobodytextindent"/>
        <w:spacing w:before="0" w:beforeAutospacing="0" w:after="0" w:afterAutospacing="0"/>
        <w:ind w:left="709"/>
        <w:jc w:val="both"/>
        <w:rPr>
          <w:rFonts w:ascii="Garamond" w:hAnsi="Garamond" w:cs="Arial"/>
          <w:sz w:val="22"/>
          <w:szCs w:val="22"/>
        </w:rPr>
      </w:pPr>
    </w:p>
    <w:p w:rsidR="00376A6B" w:rsidRPr="009A5CE6" w:rsidRDefault="00376A6B" w:rsidP="009F6E41">
      <w:pPr>
        <w:pStyle w:val="xmsobodytextindent"/>
        <w:spacing w:before="0" w:beforeAutospacing="0" w:after="0" w:afterAutospacing="0"/>
        <w:jc w:val="both"/>
        <w:rPr>
          <w:rFonts w:ascii="Garamond" w:hAnsi="Garamond" w:cs="Arial"/>
          <w:sz w:val="22"/>
          <w:szCs w:val="22"/>
        </w:rPr>
      </w:pPr>
    </w:p>
    <w:p w:rsidR="00941646" w:rsidRPr="00941646" w:rsidRDefault="00953C08" w:rsidP="00941646">
      <w:pPr>
        <w:pStyle w:val="Testonormale"/>
        <w:numPr>
          <w:ilvl w:val="0"/>
          <w:numId w:val="13"/>
        </w:numPr>
        <w:jc w:val="both"/>
        <w:rPr>
          <w:rFonts w:ascii="Garamond" w:hAnsi="Garamond" w:cstheme="minorHAnsi"/>
          <w:bCs/>
          <w:i/>
          <w:sz w:val="22"/>
          <w:szCs w:val="22"/>
        </w:rPr>
      </w:pPr>
      <w:r>
        <w:rPr>
          <w:rFonts w:ascii="Garamond" w:hAnsi="Garamond" w:cs="Calibri"/>
          <w:sz w:val="22"/>
          <w:szCs w:val="22"/>
        </w:rPr>
        <w:lastRenderedPageBreak/>
        <w:t>d</w:t>
      </w:r>
      <w:r w:rsidR="00941646" w:rsidRPr="00941646">
        <w:rPr>
          <w:rFonts w:ascii="Garamond" w:hAnsi="Garamond" w:cs="Calibri"/>
          <w:sz w:val="22"/>
          <w:szCs w:val="22"/>
        </w:rPr>
        <w:t>i non essere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941646" w:rsidRPr="00941646" w:rsidRDefault="00941646" w:rsidP="00941646">
      <w:pPr>
        <w:pStyle w:val="Testonormale"/>
        <w:ind w:left="720"/>
        <w:jc w:val="both"/>
        <w:rPr>
          <w:rFonts w:ascii="Garamond" w:hAnsi="Garamond" w:cstheme="minorHAnsi"/>
          <w:bCs/>
          <w:i/>
          <w:sz w:val="22"/>
          <w:szCs w:val="22"/>
        </w:rPr>
      </w:pPr>
    </w:p>
    <w:p w:rsidR="00941646" w:rsidRDefault="00941646" w:rsidP="00941646">
      <w:pPr>
        <w:pStyle w:val="xsche3"/>
        <w:tabs>
          <w:tab w:val="num" w:pos="851"/>
        </w:tabs>
        <w:spacing w:before="0" w:beforeAutospacing="0" w:after="0" w:afterAutospacing="0"/>
        <w:ind w:left="851"/>
        <w:jc w:val="center"/>
        <w:rPr>
          <w:rFonts w:ascii="Garamond" w:hAnsi="Garamond" w:cs="Calibri"/>
          <w:i/>
          <w:iCs/>
          <w:spacing w:val="-2"/>
          <w:sz w:val="22"/>
          <w:szCs w:val="22"/>
        </w:rPr>
      </w:pPr>
      <w:r w:rsidRPr="00941646">
        <w:rPr>
          <w:rFonts w:ascii="Garamond" w:hAnsi="Garamond" w:cs="Calibri"/>
          <w:sz w:val="22"/>
          <w:szCs w:val="22"/>
        </w:rPr>
        <w:t xml:space="preserve">oppure </w:t>
      </w:r>
      <w:r w:rsidRPr="00941646">
        <w:rPr>
          <w:rFonts w:ascii="Garamond" w:hAnsi="Garamond" w:cs="Calibri"/>
          <w:i/>
          <w:iCs/>
          <w:spacing w:val="-2"/>
          <w:sz w:val="22"/>
          <w:szCs w:val="22"/>
        </w:rPr>
        <w:t>(barrare la voce che interessa)</w:t>
      </w:r>
    </w:p>
    <w:p w:rsidR="00941646" w:rsidRPr="00941646" w:rsidRDefault="00941646" w:rsidP="00941646">
      <w:pPr>
        <w:pStyle w:val="xsche3"/>
        <w:tabs>
          <w:tab w:val="num" w:pos="851"/>
        </w:tabs>
        <w:spacing w:before="0" w:beforeAutospacing="0" w:after="0" w:afterAutospacing="0"/>
        <w:ind w:left="851"/>
        <w:jc w:val="center"/>
        <w:rPr>
          <w:rFonts w:ascii="Garamond" w:hAnsi="Garamond" w:cs="Calibri"/>
          <w:i/>
          <w:iCs/>
          <w:spacing w:val="-2"/>
          <w:sz w:val="22"/>
          <w:szCs w:val="22"/>
        </w:rPr>
      </w:pPr>
    </w:p>
    <w:p w:rsidR="00941646" w:rsidRPr="00941646" w:rsidRDefault="00941646" w:rsidP="00941646">
      <w:pPr>
        <w:spacing w:after="120"/>
        <w:ind w:left="708" w:firstLine="12"/>
        <w:jc w:val="both"/>
        <w:rPr>
          <w:rFonts w:ascii="Garamond" w:hAnsi="Garamond" w:cs="Calibri"/>
          <w:sz w:val="22"/>
          <w:szCs w:val="22"/>
        </w:rPr>
      </w:pPr>
      <w:r w:rsidRPr="00941646">
        <w:rPr>
          <w:rFonts w:ascii="Garamond" w:hAnsi="Garamond" w:cs="Calibri"/>
          <w:sz w:val="22"/>
          <w:szCs w:val="22"/>
        </w:rPr>
        <w:sym w:font="Wingdings" w:char="F072"/>
      </w:r>
      <w:r w:rsidRPr="00941646">
        <w:rPr>
          <w:rFonts w:ascii="Garamond" w:hAnsi="Garamond" w:cs="Calibri"/>
          <w:sz w:val="22"/>
          <w:szCs w:val="22"/>
        </w:rPr>
        <w:t xml:space="preserve"> di essere stato vittima dei reati previsti e puniti dagli artt. 317 e 629 c.p., aggravati ai sensi dell’art. 7 del decreto legge 13 maggio 1991, n. 152, convertito, con modificazioni, dalla legge 12 luglio 1991 n. 203, e di </w:t>
      </w:r>
      <w:r w:rsidRPr="00941646">
        <w:rPr>
          <w:rFonts w:ascii="Garamond" w:hAnsi="Garamond" w:cs="Calibri"/>
          <w:b/>
          <w:bCs/>
          <w:sz w:val="22"/>
          <w:szCs w:val="22"/>
        </w:rPr>
        <w:t>non</w:t>
      </w:r>
      <w:r w:rsidRPr="00941646">
        <w:rPr>
          <w:rFonts w:ascii="Garamond" w:hAnsi="Garamond" w:cs="Calibri"/>
          <w:sz w:val="22"/>
          <w:szCs w:val="22"/>
        </w:rPr>
        <w:t xml:space="preserve"> avere denunciato i fatti all’autorità giudiziaria, in quanto ricorrono i casi previsti dall’art. 4, 1° comma, della legge 24 novembre 1981, n. 689.</w:t>
      </w:r>
    </w:p>
    <w:p w:rsidR="00941646" w:rsidRPr="00941646" w:rsidRDefault="00941646" w:rsidP="00941646">
      <w:pPr>
        <w:pStyle w:val="xmsobodytextindent"/>
        <w:spacing w:before="0" w:beforeAutospacing="0" w:after="0" w:afterAutospacing="0"/>
        <w:jc w:val="both"/>
        <w:rPr>
          <w:rFonts w:ascii="Garamond" w:hAnsi="Garamond" w:cstheme="minorHAnsi"/>
          <w:sz w:val="22"/>
          <w:szCs w:val="22"/>
        </w:rPr>
      </w:pPr>
    </w:p>
    <w:p w:rsidR="00941646" w:rsidRDefault="00953C08" w:rsidP="00941646">
      <w:pPr>
        <w:pStyle w:val="xmsobodytextindent"/>
        <w:numPr>
          <w:ilvl w:val="0"/>
          <w:numId w:val="13"/>
        </w:numPr>
        <w:spacing w:before="0" w:beforeAutospacing="0" w:after="0" w:afterAutospacing="0"/>
        <w:jc w:val="both"/>
        <w:rPr>
          <w:rFonts w:ascii="Garamond" w:hAnsi="Garamond" w:cstheme="minorHAnsi"/>
          <w:sz w:val="22"/>
          <w:szCs w:val="22"/>
        </w:rPr>
      </w:pPr>
      <w:r>
        <w:rPr>
          <w:rFonts w:ascii="Garamond" w:hAnsi="Garamond" w:cstheme="minorHAnsi"/>
          <w:sz w:val="22"/>
          <w:szCs w:val="22"/>
        </w:rPr>
        <w:t>d</w:t>
      </w:r>
      <w:r w:rsidR="00941646" w:rsidRPr="00941646">
        <w:rPr>
          <w:rFonts w:ascii="Garamond" w:hAnsi="Garamond" w:cstheme="minorHAnsi"/>
          <w:sz w:val="22"/>
          <w:szCs w:val="22"/>
        </w:rPr>
        <w:t>i non aver concluso contratti di lavoro subordinato o autonomo e comunque di non aver attribuito incarichi ad ex dipendenti del Comun</w:t>
      </w:r>
      <w:r w:rsidR="00895F10">
        <w:rPr>
          <w:rFonts w:ascii="Garamond" w:hAnsi="Garamond" w:cstheme="minorHAnsi"/>
          <w:sz w:val="22"/>
          <w:szCs w:val="22"/>
        </w:rPr>
        <w:t>e di Altavilla Milicia</w:t>
      </w:r>
      <w:r w:rsidR="00941646" w:rsidRPr="00941646">
        <w:rPr>
          <w:rFonts w:ascii="Garamond" w:hAnsi="Garamond" w:cstheme="minorHAnsi"/>
          <w:sz w:val="22"/>
          <w:szCs w:val="22"/>
        </w:rPr>
        <w:t xml:space="preserve"> che hanno esercitato poteri autoritativi o negoziali per conto dell’Amministrazione comunale, per il triennio successivo alla cessazione del rapporto, ai sensi dell’art. 53, comma 16-ter, del </w:t>
      </w:r>
      <w:proofErr w:type="spellStart"/>
      <w:proofErr w:type="gramStart"/>
      <w:r w:rsidR="00941646" w:rsidRPr="00941646">
        <w:rPr>
          <w:rFonts w:ascii="Garamond" w:hAnsi="Garamond" w:cstheme="minorHAnsi"/>
          <w:sz w:val="22"/>
          <w:szCs w:val="22"/>
        </w:rPr>
        <w:t>D.Lgs</w:t>
      </w:r>
      <w:proofErr w:type="gramEnd"/>
      <w:r w:rsidR="00941646" w:rsidRPr="00941646">
        <w:rPr>
          <w:rFonts w:ascii="Garamond" w:hAnsi="Garamond" w:cstheme="minorHAnsi"/>
          <w:sz w:val="22"/>
          <w:szCs w:val="22"/>
        </w:rPr>
        <w:t>.</w:t>
      </w:r>
      <w:proofErr w:type="spellEnd"/>
      <w:r w:rsidR="00941646" w:rsidRPr="00941646">
        <w:rPr>
          <w:rFonts w:ascii="Garamond" w:hAnsi="Garamond" w:cstheme="minorHAnsi"/>
          <w:sz w:val="22"/>
          <w:szCs w:val="22"/>
        </w:rPr>
        <w:t xml:space="preserve"> n. 165/2001</w:t>
      </w:r>
    </w:p>
    <w:p w:rsidR="00941646" w:rsidRPr="00941646" w:rsidRDefault="00941646" w:rsidP="00941646">
      <w:pPr>
        <w:pStyle w:val="xmsobodytextindent"/>
        <w:spacing w:before="0" w:beforeAutospacing="0" w:after="0" w:afterAutospacing="0"/>
        <w:ind w:left="720"/>
        <w:jc w:val="both"/>
        <w:rPr>
          <w:rFonts w:ascii="Garamond" w:hAnsi="Garamond" w:cstheme="minorHAnsi"/>
          <w:sz w:val="22"/>
          <w:szCs w:val="22"/>
        </w:rPr>
      </w:pPr>
    </w:p>
    <w:p w:rsidR="00941646" w:rsidRPr="00941646" w:rsidRDefault="00953C08" w:rsidP="00941646">
      <w:pPr>
        <w:pStyle w:val="xmsobodytextindent"/>
        <w:numPr>
          <w:ilvl w:val="0"/>
          <w:numId w:val="13"/>
        </w:numPr>
        <w:spacing w:before="0" w:beforeAutospacing="0" w:after="0" w:afterAutospacing="0"/>
        <w:jc w:val="both"/>
        <w:rPr>
          <w:rFonts w:ascii="Garamond" w:hAnsi="Garamond" w:cstheme="minorHAnsi"/>
          <w:sz w:val="22"/>
          <w:szCs w:val="22"/>
        </w:rPr>
      </w:pPr>
      <w:r>
        <w:rPr>
          <w:rFonts w:ascii="Garamond" w:hAnsi="Garamond" w:cstheme="minorHAnsi"/>
          <w:sz w:val="22"/>
          <w:szCs w:val="22"/>
        </w:rPr>
        <w:t>d</w:t>
      </w:r>
      <w:r w:rsidR="00941646" w:rsidRPr="00941646">
        <w:rPr>
          <w:rFonts w:ascii="Garamond" w:hAnsi="Garamond" w:cstheme="minorHAnsi"/>
          <w:sz w:val="22"/>
          <w:szCs w:val="22"/>
        </w:rPr>
        <w:t>i non aver instaurato nell’ultimo biennio con il Responsabile del Economico-Finanziario, il quale interviene nella conclusione del contratto in rappresentanza del Comune, rapporti contrattuali a titolo privato, ad eccezione di quelli conclusi ai sensi dell'articolo 1342 del codice civile, e che il suddetto dipendente comunale non ha ricevuto altre utilità dal medesimo operatore economico</w:t>
      </w:r>
    </w:p>
    <w:p w:rsidR="00941646" w:rsidRPr="00941646" w:rsidRDefault="00941646" w:rsidP="00953C08">
      <w:pPr>
        <w:pStyle w:val="xmsobodytextindent"/>
        <w:spacing w:before="0" w:beforeAutospacing="0" w:after="0" w:afterAutospacing="0"/>
        <w:ind w:left="720"/>
        <w:jc w:val="both"/>
        <w:rPr>
          <w:rFonts w:ascii="Garamond" w:hAnsi="Garamond" w:cs="Arial"/>
          <w:sz w:val="22"/>
          <w:szCs w:val="22"/>
        </w:rPr>
      </w:pPr>
    </w:p>
    <w:p w:rsidR="00376A6B" w:rsidRPr="00941646" w:rsidRDefault="00953C08" w:rsidP="00376A6B">
      <w:pPr>
        <w:pStyle w:val="xmsobodytextindent"/>
        <w:numPr>
          <w:ilvl w:val="0"/>
          <w:numId w:val="13"/>
        </w:numPr>
        <w:spacing w:before="0" w:beforeAutospacing="0" w:after="0" w:afterAutospacing="0"/>
        <w:jc w:val="both"/>
        <w:rPr>
          <w:rFonts w:ascii="Garamond" w:hAnsi="Garamond" w:cs="Arial"/>
          <w:sz w:val="22"/>
          <w:szCs w:val="22"/>
        </w:rPr>
      </w:pPr>
      <w:r>
        <w:rPr>
          <w:rFonts w:ascii="Garamond" w:hAnsi="Garamond" w:cs="Arial"/>
          <w:sz w:val="22"/>
          <w:szCs w:val="22"/>
        </w:rPr>
        <w:t>d</w:t>
      </w:r>
      <w:r w:rsidR="00376A6B" w:rsidRPr="00941646">
        <w:rPr>
          <w:rFonts w:ascii="Garamond" w:hAnsi="Garamond" w:cs="Arial"/>
          <w:sz w:val="22"/>
          <w:szCs w:val="22"/>
        </w:rPr>
        <w:t>i</w:t>
      </w:r>
      <w:r>
        <w:rPr>
          <w:rFonts w:ascii="Garamond" w:hAnsi="Garamond" w:cs="Arial"/>
          <w:sz w:val="22"/>
          <w:szCs w:val="22"/>
        </w:rPr>
        <w:t xml:space="preserve"> </w:t>
      </w:r>
      <w:r w:rsidR="00376A6B" w:rsidRPr="00941646">
        <w:rPr>
          <w:rFonts w:ascii="Garamond" w:hAnsi="Garamond" w:cs="Arial"/>
          <w:sz w:val="22"/>
          <w:szCs w:val="22"/>
        </w:rPr>
        <w:t>essere in possesso di procedure informatiche di scambio dati e documenti compatibili con il sistema informativo comunale, ovvero impegnarsi ad adeguar</w:t>
      </w:r>
      <w:r w:rsidR="000F69AC" w:rsidRPr="00941646">
        <w:rPr>
          <w:rFonts w:ascii="Garamond" w:hAnsi="Garamond" w:cs="Arial"/>
          <w:sz w:val="22"/>
          <w:szCs w:val="22"/>
        </w:rPr>
        <w:t>e le proprie strutture entro un mese</w:t>
      </w:r>
      <w:r w:rsidR="00376A6B" w:rsidRPr="00941646">
        <w:rPr>
          <w:rFonts w:ascii="Garamond" w:hAnsi="Garamond" w:cs="Arial"/>
          <w:sz w:val="22"/>
          <w:szCs w:val="22"/>
        </w:rPr>
        <w:t xml:space="preserve"> dalla data di sottoscrizione della convenzione;</w:t>
      </w:r>
    </w:p>
    <w:p w:rsidR="00376A6B" w:rsidRPr="00941646" w:rsidRDefault="00376A6B" w:rsidP="00376A6B">
      <w:pPr>
        <w:pStyle w:val="Paragrafoelenco"/>
        <w:rPr>
          <w:rFonts w:ascii="Garamond" w:hAnsi="Garamond" w:cs="Arial"/>
          <w:sz w:val="22"/>
          <w:szCs w:val="22"/>
        </w:rPr>
      </w:pPr>
    </w:p>
    <w:p w:rsidR="006037B0" w:rsidRPr="00953C08" w:rsidRDefault="00FE0625" w:rsidP="00376A6B">
      <w:pPr>
        <w:pStyle w:val="xmsobodytextindent"/>
        <w:numPr>
          <w:ilvl w:val="0"/>
          <w:numId w:val="13"/>
        </w:numPr>
        <w:spacing w:before="0" w:beforeAutospacing="0" w:after="0" w:afterAutospacing="0"/>
        <w:jc w:val="both"/>
        <w:rPr>
          <w:rFonts w:ascii="Garamond" w:hAnsi="Garamond" w:cs="Arial"/>
          <w:sz w:val="22"/>
          <w:szCs w:val="22"/>
        </w:rPr>
      </w:pPr>
      <w:r w:rsidRPr="00953C08">
        <w:rPr>
          <w:rFonts w:ascii="Garamond" w:hAnsi="Garamond" w:cs="Arial"/>
          <w:spacing w:val="-2"/>
          <w:sz w:val="22"/>
          <w:szCs w:val="22"/>
        </w:rPr>
        <w:t xml:space="preserve">di avere preso visione di quanto disposto dall’art. 3 della Legge 136/2010 e di assumersi gli obblighi inerenti la tracciabilità dei flussi finanziari; </w:t>
      </w:r>
    </w:p>
    <w:p w:rsidR="00953C08" w:rsidRPr="00953C08" w:rsidRDefault="00953C08" w:rsidP="00953C08">
      <w:pPr>
        <w:pStyle w:val="Paragrafoelenco"/>
        <w:rPr>
          <w:rFonts w:ascii="Garamond" w:hAnsi="Garamond" w:cs="Arial"/>
          <w:sz w:val="22"/>
          <w:szCs w:val="22"/>
        </w:rPr>
      </w:pPr>
    </w:p>
    <w:p w:rsidR="00953C08" w:rsidRPr="00953C08" w:rsidRDefault="00953C08" w:rsidP="00953C08">
      <w:pPr>
        <w:pStyle w:val="xmsobodytextindent"/>
        <w:numPr>
          <w:ilvl w:val="0"/>
          <w:numId w:val="13"/>
        </w:numPr>
        <w:spacing w:before="0" w:beforeAutospacing="0" w:after="0" w:afterAutospacing="0"/>
        <w:jc w:val="both"/>
        <w:rPr>
          <w:rFonts w:ascii="Garamond" w:hAnsi="Garamond" w:cstheme="minorHAnsi"/>
          <w:sz w:val="22"/>
          <w:szCs w:val="22"/>
        </w:rPr>
      </w:pPr>
      <w:r w:rsidRPr="00953C08">
        <w:rPr>
          <w:rFonts w:ascii="Garamond" w:hAnsi="Garamond" w:cstheme="minorHAnsi"/>
          <w:sz w:val="22"/>
          <w:szCs w:val="22"/>
        </w:rPr>
        <w:t>di au</w:t>
      </w:r>
      <w:r w:rsidR="00895F10">
        <w:rPr>
          <w:rFonts w:ascii="Garamond" w:hAnsi="Garamond" w:cstheme="minorHAnsi"/>
          <w:sz w:val="22"/>
          <w:szCs w:val="22"/>
        </w:rPr>
        <w:t>torizzare il Comune di Altavilla Milicia</w:t>
      </w:r>
      <w:r w:rsidRPr="00953C08">
        <w:rPr>
          <w:rFonts w:ascii="Garamond" w:hAnsi="Garamond" w:cstheme="minorHAnsi"/>
          <w:sz w:val="22"/>
          <w:szCs w:val="22"/>
        </w:rPr>
        <w:t xml:space="preserve"> a inoltrare comunicazioni afferenti la procedura di affidamento al seguente indirizzo posta elettronica certificata ___________________________________________________________</w:t>
      </w:r>
    </w:p>
    <w:p w:rsidR="00953C08" w:rsidRPr="00953C08" w:rsidRDefault="00953C08" w:rsidP="00953C08">
      <w:pPr>
        <w:pStyle w:val="xmsobodytextindent"/>
        <w:spacing w:before="0" w:beforeAutospacing="0" w:after="0" w:afterAutospacing="0"/>
        <w:jc w:val="both"/>
        <w:rPr>
          <w:rFonts w:ascii="Garamond" w:hAnsi="Garamond" w:cs="Arial"/>
          <w:sz w:val="22"/>
          <w:szCs w:val="22"/>
        </w:rPr>
      </w:pPr>
    </w:p>
    <w:p w:rsidR="00376A6B" w:rsidRPr="00953C08" w:rsidRDefault="00376A6B" w:rsidP="00376A6B">
      <w:pPr>
        <w:pStyle w:val="Paragrafoelenco"/>
        <w:rPr>
          <w:rFonts w:ascii="Garamond" w:hAnsi="Garamond" w:cs="Arial"/>
          <w:sz w:val="22"/>
          <w:szCs w:val="22"/>
        </w:rPr>
      </w:pPr>
    </w:p>
    <w:p w:rsidR="00FE0625" w:rsidRPr="00953C08" w:rsidRDefault="00FE0625" w:rsidP="00376A6B">
      <w:pPr>
        <w:pStyle w:val="xmsobodytextindent"/>
        <w:numPr>
          <w:ilvl w:val="0"/>
          <w:numId w:val="13"/>
        </w:numPr>
        <w:spacing w:before="0" w:beforeAutospacing="0" w:after="0" w:afterAutospacing="0"/>
        <w:jc w:val="both"/>
        <w:rPr>
          <w:rFonts w:ascii="Garamond" w:hAnsi="Garamond" w:cs="Arial"/>
          <w:sz w:val="22"/>
          <w:szCs w:val="22"/>
        </w:rPr>
      </w:pPr>
      <w:r w:rsidRPr="00953C08">
        <w:rPr>
          <w:rFonts w:ascii="Garamond" w:hAnsi="Garamond" w:cs="Arial"/>
          <w:sz w:val="22"/>
          <w:szCs w:val="22"/>
        </w:rPr>
        <w:t>di essere informato, ai sensi e per gli effetti di cui all’articolo</w:t>
      </w:r>
      <w:r w:rsidR="00953C08" w:rsidRPr="00953C08">
        <w:rPr>
          <w:rFonts w:ascii="Garamond" w:hAnsi="Garamond" w:cs="Tahoma"/>
          <w:sz w:val="22"/>
          <w:szCs w:val="22"/>
        </w:rPr>
        <w:t xml:space="preserve"> dell’art. 13 del GDPR 679/2016</w:t>
      </w:r>
      <w:r w:rsidRPr="00953C08">
        <w:rPr>
          <w:rFonts w:ascii="Garamond" w:hAnsi="Garamond" w:cs="Arial"/>
          <w:sz w:val="22"/>
          <w:szCs w:val="22"/>
        </w:rPr>
        <w:t>, che i dati personali raccolti saranno trattati, anche con strumenti informatici, nell’ambito del procedimento per il quale la presente dichiarazione</w:t>
      </w:r>
      <w:r w:rsidR="00953C08">
        <w:rPr>
          <w:rFonts w:ascii="Garamond" w:hAnsi="Garamond" w:cs="Arial"/>
          <w:sz w:val="22"/>
          <w:szCs w:val="22"/>
        </w:rPr>
        <w:t xml:space="preserve"> viene resa e ai fini della stipulazione ed esecuzione del contratto.</w:t>
      </w:r>
    </w:p>
    <w:p w:rsidR="00FE0625" w:rsidRPr="009A5CE6" w:rsidRDefault="00FE0625" w:rsidP="00FE0625">
      <w:pPr>
        <w:pStyle w:val="sche4"/>
        <w:tabs>
          <w:tab w:val="num" w:pos="851"/>
          <w:tab w:val="left" w:leader="dot" w:pos="8824"/>
        </w:tabs>
        <w:ind w:left="851"/>
        <w:jc w:val="center"/>
        <w:rPr>
          <w:rFonts w:ascii="Garamond" w:eastAsia="Arial" w:hAnsi="Garamond" w:cs="Arial"/>
          <w:i/>
          <w:iCs/>
          <w:sz w:val="22"/>
          <w:szCs w:val="22"/>
          <w:lang w:val="it-IT"/>
        </w:rPr>
      </w:pPr>
    </w:p>
    <w:p w:rsidR="002950EE" w:rsidRPr="009A5CE6" w:rsidRDefault="00953C08" w:rsidP="00FE0625">
      <w:pPr>
        <w:pStyle w:val="sche4"/>
        <w:tabs>
          <w:tab w:val="num" w:pos="851"/>
          <w:tab w:val="left" w:leader="dot" w:pos="8824"/>
        </w:tabs>
        <w:ind w:left="851"/>
        <w:jc w:val="center"/>
        <w:rPr>
          <w:rFonts w:ascii="Garamond" w:hAnsi="Garamond" w:cs="Arial"/>
          <w:i/>
          <w:iCs/>
          <w:sz w:val="22"/>
          <w:szCs w:val="22"/>
          <w:lang w:val="de-DE"/>
        </w:rPr>
      </w:pPr>
      <w:r>
        <w:rPr>
          <w:rFonts w:ascii="Garamond" w:hAnsi="Garamond" w:cs="Arial"/>
          <w:i/>
          <w:iCs/>
          <w:sz w:val="22"/>
          <w:szCs w:val="22"/>
          <w:lang w:val="de-DE"/>
        </w:rPr>
        <w:t xml:space="preserve">                                               </w:t>
      </w:r>
      <w:proofErr w:type="gramStart"/>
      <w:r w:rsidR="002950EE" w:rsidRPr="009A5CE6">
        <w:rPr>
          <w:rFonts w:ascii="Garamond" w:hAnsi="Garamond" w:cs="Arial"/>
          <w:i/>
          <w:iCs/>
          <w:sz w:val="22"/>
          <w:szCs w:val="22"/>
          <w:lang w:val="de-DE"/>
        </w:rPr>
        <w:t>FIRMA  _</w:t>
      </w:r>
      <w:proofErr w:type="gramEnd"/>
      <w:r w:rsidR="002950EE" w:rsidRPr="009A5CE6">
        <w:rPr>
          <w:rFonts w:ascii="Garamond" w:hAnsi="Garamond" w:cs="Arial"/>
          <w:i/>
          <w:iCs/>
          <w:sz w:val="22"/>
          <w:szCs w:val="22"/>
          <w:lang w:val="de-DE"/>
        </w:rPr>
        <w:t>___________________________________</w:t>
      </w:r>
    </w:p>
    <w:p w:rsidR="002950EE" w:rsidRPr="009A5CE6" w:rsidRDefault="002950EE" w:rsidP="00FE0625">
      <w:pPr>
        <w:pStyle w:val="sche4"/>
        <w:tabs>
          <w:tab w:val="num" w:pos="851"/>
          <w:tab w:val="left" w:leader="dot" w:pos="8824"/>
        </w:tabs>
        <w:ind w:left="851"/>
        <w:jc w:val="left"/>
        <w:rPr>
          <w:rFonts w:ascii="Garamond" w:hAnsi="Garamond" w:cs="Arial"/>
          <w:i/>
          <w:iCs/>
          <w:sz w:val="22"/>
          <w:szCs w:val="22"/>
          <w:lang w:val="de-DE"/>
        </w:rPr>
      </w:pPr>
    </w:p>
    <w:p w:rsidR="002950EE" w:rsidRPr="009A5CE6" w:rsidRDefault="002950EE" w:rsidP="00FE0625">
      <w:pPr>
        <w:pStyle w:val="Pidipagina"/>
        <w:tabs>
          <w:tab w:val="num" w:pos="851"/>
        </w:tabs>
        <w:suppressAutoHyphens w:val="0"/>
        <w:ind w:left="851"/>
        <w:rPr>
          <w:rFonts w:ascii="Garamond" w:hAnsi="Garamond" w:cs="Arial"/>
          <w:b/>
          <w:bCs/>
          <w:sz w:val="22"/>
          <w:szCs w:val="22"/>
          <w:highlight w:val="yellow"/>
        </w:rPr>
      </w:pPr>
    </w:p>
    <w:p w:rsidR="00953C08" w:rsidRPr="00647762" w:rsidRDefault="00953C08" w:rsidP="00953C08">
      <w:pPr>
        <w:pStyle w:val="sche4"/>
        <w:tabs>
          <w:tab w:val="num" w:pos="851"/>
          <w:tab w:val="left" w:leader="dot" w:pos="8824"/>
        </w:tabs>
        <w:jc w:val="left"/>
        <w:rPr>
          <w:rFonts w:ascii="Garamond" w:hAnsi="Garamond" w:cstheme="minorHAnsi"/>
          <w:i/>
          <w:iCs/>
          <w:lang w:val="it-IT"/>
        </w:rPr>
      </w:pPr>
      <w:r w:rsidRPr="00647762">
        <w:rPr>
          <w:rFonts w:ascii="Garamond" w:hAnsi="Garamond" w:cstheme="minorHAnsi"/>
          <w:i/>
          <w:iCs/>
          <w:lang w:val="it-IT"/>
        </w:rPr>
        <w:t>N.B.</w:t>
      </w:r>
    </w:p>
    <w:p w:rsidR="00953C08" w:rsidRPr="00647762" w:rsidRDefault="00953C08" w:rsidP="00953C08">
      <w:pPr>
        <w:pStyle w:val="sche4"/>
        <w:suppressAutoHyphens w:val="0"/>
        <w:rPr>
          <w:rFonts w:ascii="Garamond" w:hAnsi="Garamond" w:cstheme="minorHAnsi"/>
          <w:bCs/>
          <w:i/>
          <w:lang w:val="it-IT"/>
        </w:rPr>
      </w:pPr>
      <w:r w:rsidRPr="00647762">
        <w:rPr>
          <w:rFonts w:ascii="Garamond" w:hAnsi="Garamond" w:cstheme="minorHAnsi"/>
          <w:bCs/>
          <w:i/>
          <w:lang w:val="it-IT"/>
        </w:rPr>
        <w:t>La dichiarazione qualora sottoscritta in forma autografa deve essere corredata da fotocopia di documento di identità in corso di validità del sottoscrittore.</w:t>
      </w:r>
    </w:p>
    <w:p w:rsidR="003D7C30" w:rsidRPr="009A5CE6" w:rsidRDefault="003D7C30" w:rsidP="00FE0625">
      <w:pPr>
        <w:tabs>
          <w:tab w:val="num" w:pos="851"/>
        </w:tabs>
        <w:ind w:left="851"/>
        <w:rPr>
          <w:rFonts w:ascii="Garamond" w:hAnsi="Garamond"/>
          <w:sz w:val="22"/>
          <w:szCs w:val="22"/>
        </w:rPr>
      </w:pPr>
    </w:p>
    <w:sectPr w:rsidR="003D7C30" w:rsidRPr="009A5CE6" w:rsidSect="00F11D62">
      <w:footerReference w:type="default" r:id="rId7"/>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30F" w:rsidRDefault="00DD030F">
      <w:r>
        <w:separator/>
      </w:r>
    </w:p>
  </w:endnote>
  <w:endnote w:type="continuationSeparator" w:id="0">
    <w:p w:rsidR="00DD030F" w:rsidRDefault="00DD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09" w:rsidRPr="008A0965" w:rsidRDefault="00DF6909">
    <w:pPr>
      <w:pStyle w:val="Pidipagina"/>
      <w:ind w:right="36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30F" w:rsidRDefault="00DD030F">
      <w:r>
        <w:separator/>
      </w:r>
    </w:p>
  </w:footnote>
  <w:footnote w:type="continuationSeparator" w:id="0">
    <w:p w:rsidR="00DD030F" w:rsidRDefault="00DD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pStyle w:val="Titolo1"/>
      <w:lvlText w:val="%1)"/>
      <w:lvlJc w:val="left"/>
      <w:pPr>
        <w:tabs>
          <w:tab w:val="num" w:pos="36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pStyle w:val="Titolo5"/>
      <w:lvlText w:val="%5."/>
      <w:lvlJc w:val="left"/>
      <w:pPr>
        <w:tabs>
          <w:tab w:val="num" w:pos="2160"/>
        </w:tabs>
        <w:ind w:left="216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Arial"/>
      </w:rPr>
    </w:lvl>
  </w:abstractNum>
  <w:abstractNum w:abstractNumId="2" w15:restartNumberingAfterBreak="0">
    <w:nsid w:val="00000003"/>
    <w:multiLevelType w:val="singleLevel"/>
    <w:tmpl w:val="00000003"/>
    <w:name w:val="WW8Num3"/>
    <w:lvl w:ilvl="0">
      <w:start w:val="1"/>
      <w:numFmt w:val="bullet"/>
      <w:lvlText w:val=""/>
      <w:lvlJc w:val="left"/>
      <w:pPr>
        <w:tabs>
          <w:tab w:val="num" w:pos="1647"/>
        </w:tabs>
        <w:ind w:left="1647"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13"/>
        </w:tabs>
        <w:ind w:left="713" w:hanging="360"/>
      </w:pPr>
      <w:rPr>
        <w:rFonts w:ascii="Symbol" w:hAnsi="Symbol"/>
      </w:rPr>
    </w:lvl>
  </w:abstractNum>
  <w:abstractNum w:abstractNumId="4" w15:restartNumberingAfterBreak="0">
    <w:nsid w:val="00000005"/>
    <w:multiLevelType w:val="singleLevel"/>
    <w:tmpl w:val="00000005"/>
    <w:name w:val="WW8Num5"/>
    <w:lvl w:ilvl="0">
      <w:start w:val="4"/>
      <w:numFmt w:val="bullet"/>
      <w:lvlText w:val="-"/>
      <w:lvlJc w:val="left"/>
      <w:pPr>
        <w:tabs>
          <w:tab w:val="num" w:pos="0"/>
        </w:tabs>
        <w:ind w:left="1776" w:hanging="360"/>
      </w:pPr>
      <w:rPr>
        <w:rFonts w:ascii="Calibri" w:hAnsi="Calibri"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57" w:hanging="357"/>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353"/>
        </w:tabs>
        <w:ind w:left="1353" w:hanging="360"/>
      </w:pPr>
      <w:rPr>
        <w:rFonts w:ascii="Wingdings" w:hAnsi="Wingdings" w:cs="Symbol"/>
      </w:rPr>
    </w:lvl>
  </w:abstractNum>
  <w:abstractNum w:abstractNumId="8" w15:restartNumberingAfterBreak="0">
    <w:nsid w:val="00000009"/>
    <w:multiLevelType w:val="multilevel"/>
    <w:tmpl w:val="00000009"/>
    <w:name w:val="WW8Num9"/>
    <w:lvl w:ilvl="0">
      <w:start w:val="1"/>
      <w:numFmt w:val="lowerLetter"/>
      <w:lvlText w:val="%1)"/>
      <w:lvlJc w:val="left"/>
      <w:pPr>
        <w:tabs>
          <w:tab w:val="num" w:pos="927"/>
        </w:tabs>
        <w:ind w:left="927" w:hanging="360"/>
      </w:pPr>
      <w:rPr>
        <w:rFonts w:cs="Arial"/>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927"/>
        </w:tabs>
        <w:ind w:left="927" w:hanging="360"/>
      </w:pPr>
      <w:rPr>
        <w:rFonts w:ascii="Symbol" w:hAnsi="Symbol" w:cs="Symbol"/>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12381410"/>
    <w:multiLevelType w:val="hybridMultilevel"/>
    <w:tmpl w:val="AFFA97CC"/>
    <w:lvl w:ilvl="0" w:tplc="D612E820">
      <w:start w:val="14"/>
      <w:numFmt w:val="bullet"/>
      <w:lvlText w:val="-"/>
      <w:lvlJc w:val="left"/>
      <w:pPr>
        <w:tabs>
          <w:tab w:val="num" w:pos="1065"/>
        </w:tabs>
        <w:ind w:left="1065" w:hanging="360"/>
      </w:pPr>
      <w:rPr>
        <w:rFonts w:ascii="Arial" w:eastAsia="Arial"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154F1DD4"/>
    <w:multiLevelType w:val="hybridMultilevel"/>
    <w:tmpl w:val="1E9E00B4"/>
    <w:lvl w:ilvl="0" w:tplc="04100005">
      <w:start w:val="1"/>
      <w:numFmt w:val="bullet"/>
      <w:lvlText w:val=""/>
      <w:lvlJc w:val="left"/>
      <w:pPr>
        <w:tabs>
          <w:tab w:val="num" w:pos="1620"/>
        </w:tabs>
        <w:ind w:left="1620" w:hanging="360"/>
      </w:pPr>
      <w:rPr>
        <w:rFonts w:ascii="Wingdings" w:hAnsi="Wingdings" w:hint="default"/>
      </w:rPr>
    </w:lvl>
    <w:lvl w:ilvl="1" w:tplc="04100003">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8825642"/>
    <w:multiLevelType w:val="multilevel"/>
    <w:tmpl w:val="83DC1C80"/>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ACA70FD"/>
    <w:multiLevelType w:val="hybridMultilevel"/>
    <w:tmpl w:val="BA865E5E"/>
    <w:lvl w:ilvl="0" w:tplc="0410000F">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14" w15:restartNumberingAfterBreak="0">
    <w:nsid w:val="227B6EF9"/>
    <w:multiLevelType w:val="multilevel"/>
    <w:tmpl w:val="83DC1C80"/>
    <w:lvl w:ilvl="0">
      <w:start w:val="1"/>
      <w:numFmt w:val="lowerLetter"/>
      <w:lvlText w:val="%1)"/>
      <w:lvlJc w:val="left"/>
      <w:pPr>
        <w:tabs>
          <w:tab w:val="num" w:pos="720"/>
        </w:tabs>
        <w:ind w:left="720" w:hanging="360"/>
      </w:pPr>
      <w:rPr>
        <w:rFonts w:ascii="Arial" w:hAnsi="Arial" w:cs="Times New Roman" w:hint="default"/>
        <w:b w:val="0"/>
        <w:i w:val="0"/>
        <w:sz w:val="20"/>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A4B3B89"/>
    <w:multiLevelType w:val="hybridMultilevel"/>
    <w:tmpl w:val="B2002FA4"/>
    <w:lvl w:ilvl="0" w:tplc="9A065FC4">
      <w:numFmt w:val="bullet"/>
      <w:lvlText w:val=""/>
      <w:lvlJc w:val="left"/>
      <w:pPr>
        <w:ind w:left="720" w:hanging="360"/>
      </w:pPr>
      <w:rPr>
        <w:rFonts w:ascii="Symbol" w:eastAsia="Times New Roman" w:hAnsi="Symbol" w:cs="Times New Roman"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DF5F6C"/>
    <w:multiLevelType w:val="hybridMultilevel"/>
    <w:tmpl w:val="E662CF96"/>
    <w:lvl w:ilvl="0" w:tplc="0410000F">
      <w:start w:val="1"/>
      <w:numFmt w:val="bullet"/>
      <w:lvlText w:val=""/>
      <w:lvlJc w:val="left"/>
      <w:pPr>
        <w:tabs>
          <w:tab w:val="num" w:pos="713"/>
        </w:tabs>
        <w:ind w:left="713" w:hanging="360"/>
      </w:pPr>
      <w:rPr>
        <w:rFonts w:ascii="Symbol" w:hAnsi="Symbol" w:cs="Times New Roman" w:hint="default"/>
      </w:rPr>
    </w:lvl>
    <w:lvl w:ilvl="1" w:tplc="04100019">
      <w:start w:val="1"/>
      <w:numFmt w:val="bullet"/>
      <w:lvlText w:val="o"/>
      <w:lvlJc w:val="left"/>
      <w:pPr>
        <w:tabs>
          <w:tab w:val="num" w:pos="1793"/>
        </w:tabs>
        <w:ind w:left="1793" w:hanging="360"/>
      </w:pPr>
      <w:rPr>
        <w:rFonts w:ascii="Courier New" w:hAnsi="Courier New" w:cs="Courier New" w:hint="default"/>
      </w:rPr>
    </w:lvl>
    <w:lvl w:ilvl="2" w:tplc="0410001B">
      <w:start w:val="1"/>
      <w:numFmt w:val="bullet"/>
      <w:lvlText w:val=""/>
      <w:lvlJc w:val="left"/>
      <w:pPr>
        <w:tabs>
          <w:tab w:val="num" w:pos="2513"/>
        </w:tabs>
        <w:ind w:left="2513" w:hanging="360"/>
      </w:pPr>
      <w:rPr>
        <w:rFonts w:ascii="Wingdings" w:hAnsi="Wingdings" w:cs="Times New Roman" w:hint="default"/>
      </w:rPr>
    </w:lvl>
    <w:lvl w:ilvl="3" w:tplc="0410000F">
      <w:start w:val="1"/>
      <w:numFmt w:val="bullet"/>
      <w:lvlText w:val=""/>
      <w:lvlJc w:val="left"/>
      <w:pPr>
        <w:tabs>
          <w:tab w:val="num" w:pos="3233"/>
        </w:tabs>
        <w:ind w:left="3233" w:hanging="360"/>
      </w:pPr>
      <w:rPr>
        <w:rFonts w:ascii="Symbol" w:hAnsi="Symbol" w:cs="Times New Roman" w:hint="default"/>
      </w:rPr>
    </w:lvl>
    <w:lvl w:ilvl="4" w:tplc="04100019">
      <w:start w:val="1"/>
      <w:numFmt w:val="bullet"/>
      <w:lvlText w:val="o"/>
      <w:lvlJc w:val="left"/>
      <w:pPr>
        <w:tabs>
          <w:tab w:val="num" w:pos="3953"/>
        </w:tabs>
        <w:ind w:left="3953" w:hanging="360"/>
      </w:pPr>
      <w:rPr>
        <w:rFonts w:ascii="Courier New" w:hAnsi="Courier New" w:cs="Courier New" w:hint="default"/>
      </w:rPr>
    </w:lvl>
    <w:lvl w:ilvl="5" w:tplc="0410001B">
      <w:start w:val="1"/>
      <w:numFmt w:val="bullet"/>
      <w:lvlText w:val=""/>
      <w:lvlJc w:val="left"/>
      <w:pPr>
        <w:tabs>
          <w:tab w:val="num" w:pos="4673"/>
        </w:tabs>
        <w:ind w:left="4673" w:hanging="360"/>
      </w:pPr>
      <w:rPr>
        <w:rFonts w:ascii="Wingdings" w:hAnsi="Wingdings" w:cs="Times New Roman" w:hint="default"/>
      </w:rPr>
    </w:lvl>
    <w:lvl w:ilvl="6" w:tplc="0410000F">
      <w:start w:val="1"/>
      <w:numFmt w:val="bullet"/>
      <w:lvlText w:val=""/>
      <w:lvlJc w:val="left"/>
      <w:pPr>
        <w:tabs>
          <w:tab w:val="num" w:pos="5393"/>
        </w:tabs>
        <w:ind w:left="5393" w:hanging="360"/>
      </w:pPr>
      <w:rPr>
        <w:rFonts w:ascii="Symbol" w:hAnsi="Symbol" w:cs="Times New Roman" w:hint="default"/>
      </w:rPr>
    </w:lvl>
    <w:lvl w:ilvl="7" w:tplc="04100019">
      <w:start w:val="1"/>
      <w:numFmt w:val="bullet"/>
      <w:lvlText w:val="o"/>
      <w:lvlJc w:val="left"/>
      <w:pPr>
        <w:tabs>
          <w:tab w:val="num" w:pos="6113"/>
        </w:tabs>
        <w:ind w:left="6113" w:hanging="360"/>
      </w:pPr>
      <w:rPr>
        <w:rFonts w:ascii="Courier New" w:hAnsi="Courier New" w:cs="Courier New" w:hint="default"/>
      </w:rPr>
    </w:lvl>
    <w:lvl w:ilvl="8" w:tplc="0410001B">
      <w:start w:val="1"/>
      <w:numFmt w:val="bullet"/>
      <w:lvlText w:val=""/>
      <w:lvlJc w:val="left"/>
      <w:pPr>
        <w:tabs>
          <w:tab w:val="num" w:pos="6833"/>
        </w:tabs>
        <w:ind w:left="6833" w:hanging="360"/>
      </w:pPr>
      <w:rPr>
        <w:rFonts w:ascii="Wingdings" w:hAnsi="Wingdings" w:cs="Times New Roman" w:hint="default"/>
      </w:rPr>
    </w:lvl>
  </w:abstractNum>
  <w:abstractNum w:abstractNumId="17" w15:restartNumberingAfterBreak="0">
    <w:nsid w:val="2F7F6337"/>
    <w:multiLevelType w:val="hybridMultilevel"/>
    <w:tmpl w:val="45BE077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4583ED0"/>
    <w:multiLevelType w:val="hybridMultilevel"/>
    <w:tmpl w:val="001A262C"/>
    <w:lvl w:ilvl="0" w:tplc="400EC9A6">
      <w:start w:val="1"/>
      <w:numFmt w:val="bullet"/>
      <w:lvlText w:val=""/>
      <w:lvlJc w:val="left"/>
      <w:pPr>
        <w:tabs>
          <w:tab w:val="num" w:pos="1740"/>
        </w:tabs>
        <w:ind w:left="1740" w:hanging="360"/>
      </w:pPr>
      <w:rPr>
        <w:rFonts w:ascii="Symbol" w:hAnsi="Symbol"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19" w15:restartNumberingAfterBreak="0">
    <w:nsid w:val="35786D5E"/>
    <w:multiLevelType w:val="multilevel"/>
    <w:tmpl w:val="83DC1C80"/>
    <w:lvl w:ilvl="0">
      <w:start w:val="1"/>
      <w:numFmt w:val="bullet"/>
      <w:lvlText w:val=""/>
      <w:lvlJc w:val="left"/>
      <w:pPr>
        <w:tabs>
          <w:tab w:val="num" w:pos="1740"/>
        </w:tabs>
        <w:ind w:left="174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E1BA6"/>
    <w:multiLevelType w:val="multilevel"/>
    <w:tmpl w:val="83DC1C80"/>
    <w:lvl w:ilvl="0">
      <w:start w:val="1"/>
      <w:numFmt w:val="bullet"/>
      <w:lvlText w:val=""/>
      <w:lvlJc w:val="left"/>
      <w:pPr>
        <w:tabs>
          <w:tab w:val="num" w:pos="1740"/>
        </w:tabs>
        <w:ind w:left="174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8952F41"/>
    <w:multiLevelType w:val="hybridMultilevel"/>
    <w:tmpl w:val="F766CFAE"/>
    <w:lvl w:ilvl="0" w:tplc="C4125A00">
      <w:start w:val="1"/>
      <w:numFmt w:val="lowerLetter"/>
      <w:lvlText w:val="%1)"/>
      <w:lvlJc w:val="left"/>
      <w:pPr>
        <w:tabs>
          <w:tab w:val="num" w:pos="1440"/>
        </w:tabs>
        <w:ind w:left="1440" w:hanging="360"/>
      </w:pPr>
      <w:rPr>
        <w:rFonts w:ascii="Arial" w:hAnsi="Arial" w:cs="Arial" w:hint="default"/>
        <w:b/>
        <w:sz w:val="22"/>
        <w:szCs w:val="22"/>
      </w:rPr>
    </w:lvl>
    <w:lvl w:ilvl="1" w:tplc="04100001">
      <w:start w:val="1"/>
      <w:numFmt w:val="bullet"/>
      <w:lvlText w:val=""/>
      <w:lvlJc w:val="left"/>
      <w:pPr>
        <w:tabs>
          <w:tab w:val="num" w:pos="2520"/>
        </w:tabs>
        <w:ind w:left="2520" w:hanging="360"/>
      </w:pPr>
      <w:rPr>
        <w:rFonts w:ascii="Symbol" w:hAnsi="Symbol" w:hint="default"/>
      </w:r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22" w15:restartNumberingAfterBreak="0">
    <w:nsid w:val="4E33342C"/>
    <w:multiLevelType w:val="multilevel"/>
    <w:tmpl w:val="EE0A93A4"/>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D8605B"/>
    <w:multiLevelType w:val="hybridMultilevel"/>
    <w:tmpl w:val="DAB60056"/>
    <w:lvl w:ilvl="0" w:tplc="04323294">
      <w:start w:val="1"/>
      <w:numFmt w:val="lowerLetter"/>
      <w:lvlText w:val="%1)"/>
      <w:lvlJc w:val="left"/>
      <w:pPr>
        <w:ind w:left="1778" w:hanging="360"/>
      </w:pPr>
      <w:rPr>
        <w:rFonts w:cs="Times-Roman"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4" w15:restartNumberingAfterBreak="0">
    <w:nsid w:val="509B07EF"/>
    <w:multiLevelType w:val="hybridMultilevel"/>
    <w:tmpl w:val="94365E1E"/>
    <w:lvl w:ilvl="0" w:tplc="5794385A">
      <w:start w:val="1"/>
      <w:numFmt w:val="lowerLetter"/>
      <w:lvlText w:val="%1)"/>
      <w:lvlJc w:val="left"/>
      <w:pPr>
        <w:tabs>
          <w:tab w:val="num" w:pos="927"/>
        </w:tabs>
        <w:ind w:left="927" w:hanging="360"/>
      </w:pPr>
      <w:rPr>
        <w:rFonts w:hint="default"/>
        <w:color w:val="auto"/>
      </w:rPr>
    </w:lvl>
    <w:lvl w:ilvl="1" w:tplc="04100019">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5" w15:restartNumberingAfterBreak="0">
    <w:nsid w:val="58086250"/>
    <w:multiLevelType w:val="hybridMultilevel"/>
    <w:tmpl w:val="520AAF4A"/>
    <w:lvl w:ilvl="0" w:tplc="08341830">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ED2B88"/>
    <w:multiLevelType w:val="multilevel"/>
    <w:tmpl w:val="83DC1C80"/>
    <w:lvl w:ilvl="0">
      <w:start w:val="1"/>
      <w:numFmt w:val="bullet"/>
      <w:lvlText w:val=""/>
      <w:lvlJc w:val="left"/>
      <w:pPr>
        <w:tabs>
          <w:tab w:val="num" w:pos="1740"/>
        </w:tabs>
        <w:ind w:left="174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E6F153F"/>
    <w:multiLevelType w:val="multilevel"/>
    <w:tmpl w:val="83DC1C80"/>
    <w:lvl w:ilvl="0">
      <w:start w:val="1"/>
      <w:numFmt w:val="bullet"/>
      <w:lvlText w:val=""/>
      <w:lvlJc w:val="left"/>
      <w:pPr>
        <w:tabs>
          <w:tab w:val="num" w:pos="1740"/>
        </w:tabs>
        <w:ind w:left="174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1D56D9F"/>
    <w:multiLevelType w:val="hybridMultilevel"/>
    <w:tmpl w:val="5A88A14E"/>
    <w:lvl w:ilvl="0" w:tplc="400EC9A6">
      <w:start w:val="1"/>
      <w:numFmt w:val="bullet"/>
      <w:lvlText w:val=""/>
      <w:lvlJc w:val="left"/>
      <w:pPr>
        <w:ind w:left="1146" w:hanging="360"/>
      </w:pPr>
      <w:rPr>
        <w:rFonts w:ascii="Symbol" w:hAnsi="Symbol" w:hint="default"/>
      </w:rPr>
    </w:lvl>
    <w:lvl w:ilvl="1" w:tplc="400EC9A6">
      <w:start w:val="1"/>
      <w:numFmt w:val="bullet"/>
      <w:lvlText w:val=""/>
      <w:lvlJc w:val="left"/>
      <w:pPr>
        <w:ind w:left="1866" w:hanging="360"/>
      </w:pPr>
      <w:rPr>
        <w:rFonts w:ascii="Symbol" w:hAnsi="Symbol" w:hint="default"/>
      </w:rPr>
    </w:lvl>
    <w:lvl w:ilvl="2" w:tplc="400EC9A6">
      <w:start w:val="1"/>
      <w:numFmt w:val="bullet"/>
      <w:lvlText w:val=""/>
      <w:lvlJc w:val="left"/>
      <w:pPr>
        <w:ind w:left="2586" w:hanging="360"/>
      </w:pPr>
      <w:rPr>
        <w:rFonts w:ascii="Symbol" w:hAnsi="Symbol"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62005CC0"/>
    <w:multiLevelType w:val="hybridMultilevel"/>
    <w:tmpl w:val="4FE44D9C"/>
    <w:lvl w:ilvl="0" w:tplc="9A065FC4">
      <w:numFmt w:val="bullet"/>
      <w:lvlText w:val=""/>
      <w:lvlJc w:val="left"/>
      <w:pPr>
        <w:ind w:left="1440" w:hanging="360"/>
      </w:pPr>
      <w:rPr>
        <w:rFonts w:ascii="Symbol" w:eastAsia="Times New Roman" w:hAnsi="Symbol" w:cs="Times New Roman" w:hint="default"/>
        <w:b w:val="0"/>
        <w:i w:val="0"/>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4141385"/>
    <w:multiLevelType w:val="multilevel"/>
    <w:tmpl w:val="83DC1C80"/>
    <w:lvl w:ilvl="0">
      <w:start w:val="1"/>
      <w:numFmt w:val="lowerLetter"/>
      <w:lvlText w:val="%1)"/>
      <w:lvlJc w:val="left"/>
      <w:pPr>
        <w:tabs>
          <w:tab w:val="num" w:pos="720"/>
        </w:tabs>
        <w:ind w:left="720" w:hanging="360"/>
      </w:pPr>
      <w:rPr>
        <w:rFonts w:ascii="Arial" w:hAnsi="Arial" w:cs="Times New Roman" w:hint="default"/>
        <w:b w:val="0"/>
        <w:i w:val="0"/>
        <w:sz w:val="20"/>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84E4179"/>
    <w:multiLevelType w:val="hybridMultilevel"/>
    <w:tmpl w:val="F4C4A1E6"/>
    <w:lvl w:ilvl="0" w:tplc="400EC9A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68A426EF"/>
    <w:multiLevelType w:val="singleLevel"/>
    <w:tmpl w:val="04100003"/>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6D121DE1"/>
    <w:multiLevelType w:val="hybridMultilevel"/>
    <w:tmpl w:val="EE64266C"/>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FE44077"/>
    <w:multiLevelType w:val="multilevel"/>
    <w:tmpl w:val="83DC1C80"/>
    <w:lvl w:ilvl="0">
      <w:start w:val="1"/>
      <w:numFmt w:val="bullet"/>
      <w:lvlText w:val=""/>
      <w:lvlJc w:val="left"/>
      <w:pPr>
        <w:tabs>
          <w:tab w:val="num" w:pos="1740"/>
        </w:tabs>
        <w:ind w:left="174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0E37FC9"/>
    <w:multiLevelType w:val="multilevel"/>
    <w:tmpl w:val="83DC1C80"/>
    <w:lvl w:ilvl="0">
      <w:start w:val="1"/>
      <w:numFmt w:val="lowerLetter"/>
      <w:lvlText w:val="%1)"/>
      <w:lvlJc w:val="left"/>
      <w:pPr>
        <w:tabs>
          <w:tab w:val="num" w:pos="720"/>
        </w:tabs>
        <w:ind w:left="720" w:hanging="360"/>
      </w:pPr>
      <w:rPr>
        <w:rFonts w:ascii="Arial" w:hAnsi="Arial" w:cs="Times New Roman" w:hint="default"/>
        <w:b w:val="0"/>
        <w:i w:val="0"/>
        <w:sz w:val="20"/>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5435245"/>
    <w:multiLevelType w:val="hybridMultilevel"/>
    <w:tmpl w:val="AD1CA6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5A26ED"/>
    <w:multiLevelType w:val="hybridMultilevel"/>
    <w:tmpl w:val="2920FE6A"/>
    <w:lvl w:ilvl="0" w:tplc="937228C8">
      <w:numFmt w:val="bullet"/>
      <w:lvlText w:val="□"/>
      <w:lvlJc w:val="left"/>
      <w:pPr>
        <w:tabs>
          <w:tab w:val="num" w:pos="1080"/>
        </w:tabs>
        <w:ind w:left="1080" w:hanging="360"/>
      </w:pPr>
      <w:rPr>
        <w:rFonts w:ascii="Arial" w:hAnsi="Arial"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C16A5"/>
    <w:multiLevelType w:val="hybridMultilevel"/>
    <w:tmpl w:val="AFDACB8C"/>
    <w:lvl w:ilvl="0" w:tplc="3AA2E1CC">
      <w:start w:val="1"/>
      <w:numFmt w:val="lowerLetter"/>
      <w:lvlText w:val="%1)"/>
      <w:lvlJc w:val="left"/>
      <w:pPr>
        <w:tabs>
          <w:tab w:val="num" w:pos="2858"/>
        </w:tabs>
        <w:ind w:left="2858" w:hanging="360"/>
      </w:pPr>
      <w:rPr>
        <w:rFonts w:ascii="Arial" w:eastAsia="Times New Roman" w:hAnsi="Arial" w:cs="Arial"/>
      </w:rPr>
    </w:lvl>
    <w:lvl w:ilvl="1" w:tplc="04100019" w:tentative="1">
      <w:start w:val="1"/>
      <w:numFmt w:val="lowerLetter"/>
      <w:lvlText w:val="%2."/>
      <w:lvlJc w:val="left"/>
      <w:pPr>
        <w:tabs>
          <w:tab w:val="num" w:pos="3578"/>
        </w:tabs>
        <w:ind w:left="3578" w:hanging="360"/>
      </w:pPr>
    </w:lvl>
    <w:lvl w:ilvl="2" w:tplc="0410001B" w:tentative="1">
      <w:start w:val="1"/>
      <w:numFmt w:val="lowerRoman"/>
      <w:lvlText w:val="%3."/>
      <w:lvlJc w:val="right"/>
      <w:pPr>
        <w:tabs>
          <w:tab w:val="num" w:pos="4298"/>
        </w:tabs>
        <w:ind w:left="4298" w:hanging="180"/>
      </w:pPr>
    </w:lvl>
    <w:lvl w:ilvl="3" w:tplc="0410000F" w:tentative="1">
      <w:start w:val="1"/>
      <w:numFmt w:val="decimal"/>
      <w:lvlText w:val="%4."/>
      <w:lvlJc w:val="left"/>
      <w:pPr>
        <w:tabs>
          <w:tab w:val="num" w:pos="5018"/>
        </w:tabs>
        <w:ind w:left="5018" w:hanging="360"/>
      </w:pPr>
    </w:lvl>
    <w:lvl w:ilvl="4" w:tplc="04100019" w:tentative="1">
      <w:start w:val="1"/>
      <w:numFmt w:val="lowerLetter"/>
      <w:lvlText w:val="%5."/>
      <w:lvlJc w:val="left"/>
      <w:pPr>
        <w:tabs>
          <w:tab w:val="num" w:pos="5738"/>
        </w:tabs>
        <w:ind w:left="5738" w:hanging="360"/>
      </w:pPr>
    </w:lvl>
    <w:lvl w:ilvl="5" w:tplc="0410001B" w:tentative="1">
      <w:start w:val="1"/>
      <w:numFmt w:val="lowerRoman"/>
      <w:lvlText w:val="%6."/>
      <w:lvlJc w:val="right"/>
      <w:pPr>
        <w:tabs>
          <w:tab w:val="num" w:pos="6458"/>
        </w:tabs>
        <w:ind w:left="6458" w:hanging="180"/>
      </w:pPr>
    </w:lvl>
    <w:lvl w:ilvl="6" w:tplc="0410000F" w:tentative="1">
      <w:start w:val="1"/>
      <w:numFmt w:val="decimal"/>
      <w:lvlText w:val="%7."/>
      <w:lvlJc w:val="left"/>
      <w:pPr>
        <w:tabs>
          <w:tab w:val="num" w:pos="7178"/>
        </w:tabs>
        <w:ind w:left="7178" w:hanging="360"/>
      </w:pPr>
    </w:lvl>
    <w:lvl w:ilvl="7" w:tplc="04100019" w:tentative="1">
      <w:start w:val="1"/>
      <w:numFmt w:val="lowerLetter"/>
      <w:lvlText w:val="%8."/>
      <w:lvlJc w:val="left"/>
      <w:pPr>
        <w:tabs>
          <w:tab w:val="num" w:pos="7898"/>
        </w:tabs>
        <w:ind w:left="7898" w:hanging="360"/>
      </w:pPr>
    </w:lvl>
    <w:lvl w:ilvl="8" w:tplc="0410001B" w:tentative="1">
      <w:start w:val="1"/>
      <w:numFmt w:val="lowerRoman"/>
      <w:lvlText w:val="%9."/>
      <w:lvlJc w:val="right"/>
      <w:pPr>
        <w:tabs>
          <w:tab w:val="num" w:pos="8618"/>
        </w:tabs>
        <w:ind w:left="861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37"/>
  </w:num>
  <w:num w:numId="13">
    <w:abstractNumId w:val="35"/>
  </w:num>
  <w:num w:numId="14">
    <w:abstractNumId w:val="22"/>
  </w:num>
  <w:num w:numId="15">
    <w:abstractNumId w:val="1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3"/>
  </w:num>
  <w:num w:numId="19">
    <w:abstractNumId w:val="18"/>
  </w:num>
  <w:num w:numId="20">
    <w:abstractNumId w:val="36"/>
  </w:num>
  <w:num w:numId="21">
    <w:abstractNumId w:val="12"/>
  </w:num>
  <w:num w:numId="22">
    <w:abstractNumId w:val="26"/>
  </w:num>
  <w:num w:numId="23">
    <w:abstractNumId w:val="19"/>
  </w:num>
  <w:num w:numId="24">
    <w:abstractNumId w:val="34"/>
  </w:num>
  <w:num w:numId="25">
    <w:abstractNumId w:val="27"/>
  </w:num>
  <w:num w:numId="26">
    <w:abstractNumId w:val="20"/>
  </w:num>
  <w:num w:numId="27">
    <w:abstractNumId w:val="30"/>
  </w:num>
  <w:num w:numId="28">
    <w:abstractNumId w:val="32"/>
  </w:num>
  <w:num w:numId="29">
    <w:abstractNumId w:val="16"/>
  </w:num>
  <w:num w:numId="30">
    <w:abstractNumId w:val="24"/>
  </w:num>
  <w:num w:numId="31">
    <w:abstractNumId w:val="21"/>
  </w:num>
  <w:num w:numId="32">
    <w:abstractNumId w:val="14"/>
  </w:num>
  <w:num w:numId="33">
    <w:abstractNumId w:val="23"/>
  </w:num>
  <w:num w:numId="3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1"/>
  </w:num>
  <w:num w:numId="37">
    <w:abstractNumId w:val="11"/>
  </w:num>
  <w:num w:numId="38">
    <w:abstractNumId w:val="38"/>
  </w:num>
  <w:num w:numId="39">
    <w:abstractNumId w:val="29"/>
  </w:num>
  <w:num w:numId="40">
    <w:abstractNumId w:val="2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65"/>
    <w:rsid w:val="0000345F"/>
    <w:rsid w:val="00053F90"/>
    <w:rsid w:val="00077CEA"/>
    <w:rsid w:val="000D5C3A"/>
    <w:rsid w:val="000F145B"/>
    <w:rsid w:val="000F69AC"/>
    <w:rsid w:val="00112AAC"/>
    <w:rsid w:val="00123D77"/>
    <w:rsid w:val="00143472"/>
    <w:rsid w:val="0015177F"/>
    <w:rsid w:val="001545C9"/>
    <w:rsid w:val="00196859"/>
    <w:rsid w:val="001A4E15"/>
    <w:rsid w:val="001B2713"/>
    <w:rsid w:val="001C3A84"/>
    <w:rsid w:val="001D2C07"/>
    <w:rsid w:val="001D54AD"/>
    <w:rsid w:val="001F7FBE"/>
    <w:rsid w:val="00201643"/>
    <w:rsid w:val="00216493"/>
    <w:rsid w:val="002265BB"/>
    <w:rsid w:val="0024586A"/>
    <w:rsid w:val="00257C0D"/>
    <w:rsid w:val="002950EE"/>
    <w:rsid w:val="002B5E46"/>
    <w:rsid w:val="002C2F91"/>
    <w:rsid w:val="002C7D96"/>
    <w:rsid w:val="002D5C3E"/>
    <w:rsid w:val="002E07C1"/>
    <w:rsid w:val="0033454D"/>
    <w:rsid w:val="003457CB"/>
    <w:rsid w:val="003553D7"/>
    <w:rsid w:val="003666BA"/>
    <w:rsid w:val="00376A6B"/>
    <w:rsid w:val="00385DA8"/>
    <w:rsid w:val="003C2F72"/>
    <w:rsid w:val="003D7C30"/>
    <w:rsid w:val="0046278C"/>
    <w:rsid w:val="004C114D"/>
    <w:rsid w:val="004D5817"/>
    <w:rsid w:val="005112F5"/>
    <w:rsid w:val="00545A11"/>
    <w:rsid w:val="00555D4A"/>
    <w:rsid w:val="005720FB"/>
    <w:rsid w:val="00585AA4"/>
    <w:rsid w:val="00593A20"/>
    <w:rsid w:val="005B271A"/>
    <w:rsid w:val="005C4D96"/>
    <w:rsid w:val="006037B0"/>
    <w:rsid w:val="00620DAE"/>
    <w:rsid w:val="0062210D"/>
    <w:rsid w:val="006464D9"/>
    <w:rsid w:val="00681571"/>
    <w:rsid w:val="006823A2"/>
    <w:rsid w:val="006E63C6"/>
    <w:rsid w:val="00715BA4"/>
    <w:rsid w:val="00735123"/>
    <w:rsid w:val="007B50C1"/>
    <w:rsid w:val="008028CB"/>
    <w:rsid w:val="00833A8C"/>
    <w:rsid w:val="00840C83"/>
    <w:rsid w:val="00856848"/>
    <w:rsid w:val="00895231"/>
    <w:rsid w:val="00895F10"/>
    <w:rsid w:val="008A0965"/>
    <w:rsid w:val="008A55F7"/>
    <w:rsid w:val="008E32D5"/>
    <w:rsid w:val="008E67D9"/>
    <w:rsid w:val="00932681"/>
    <w:rsid w:val="00941646"/>
    <w:rsid w:val="00953C08"/>
    <w:rsid w:val="00976253"/>
    <w:rsid w:val="009A4798"/>
    <w:rsid w:val="009A5CE6"/>
    <w:rsid w:val="009F6E41"/>
    <w:rsid w:val="00A73989"/>
    <w:rsid w:val="00A84FB6"/>
    <w:rsid w:val="00A901B8"/>
    <w:rsid w:val="00A965A5"/>
    <w:rsid w:val="00AB4787"/>
    <w:rsid w:val="00AC3AEB"/>
    <w:rsid w:val="00AC7E5B"/>
    <w:rsid w:val="00AE2518"/>
    <w:rsid w:val="00AE5279"/>
    <w:rsid w:val="00AF30AD"/>
    <w:rsid w:val="00B062AA"/>
    <w:rsid w:val="00B303FD"/>
    <w:rsid w:val="00B353D0"/>
    <w:rsid w:val="00B86EF7"/>
    <w:rsid w:val="00BB145D"/>
    <w:rsid w:val="00BD058B"/>
    <w:rsid w:val="00BD1080"/>
    <w:rsid w:val="00BE6360"/>
    <w:rsid w:val="00C20EE5"/>
    <w:rsid w:val="00C23004"/>
    <w:rsid w:val="00C23073"/>
    <w:rsid w:val="00C45374"/>
    <w:rsid w:val="00C50B7C"/>
    <w:rsid w:val="00C646C2"/>
    <w:rsid w:val="00C83B0A"/>
    <w:rsid w:val="00C94D34"/>
    <w:rsid w:val="00CB67AD"/>
    <w:rsid w:val="00CE443F"/>
    <w:rsid w:val="00D432EF"/>
    <w:rsid w:val="00D60707"/>
    <w:rsid w:val="00D805CC"/>
    <w:rsid w:val="00DD030F"/>
    <w:rsid w:val="00DF6909"/>
    <w:rsid w:val="00DF71D5"/>
    <w:rsid w:val="00E10912"/>
    <w:rsid w:val="00E33EA6"/>
    <w:rsid w:val="00E374FC"/>
    <w:rsid w:val="00E92790"/>
    <w:rsid w:val="00E96D22"/>
    <w:rsid w:val="00EA00E5"/>
    <w:rsid w:val="00EA06C5"/>
    <w:rsid w:val="00EA7122"/>
    <w:rsid w:val="00EB41E8"/>
    <w:rsid w:val="00EB6B79"/>
    <w:rsid w:val="00EB7711"/>
    <w:rsid w:val="00ED1513"/>
    <w:rsid w:val="00ED2666"/>
    <w:rsid w:val="00F11D62"/>
    <w:rsid w:val="00F57436"/>
    <w:rsid w:val="00F60E73"/>
    <w:rsid w:val="00F87253"/>
    <w:rsid w:val="00FB6851"/>
    <w:rsid w:val="00FE0625"/>
    <w:rsid w:val="00FE12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31D76"/>
  <w15:docId w15:val="{B16709DD-4EBD-49DB-913D-478C20D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1D62"/>
    <w:pPr>
      <w:suppressAutoHyphens/>
    </w:pPr>
    <w:rPr>
      <w:sz w:val="24"/>
      <w:szCs w:val="24"/>
      <w:lang w:eastAsia="zh-CN"/>
    </w:rPr>
  </w:style>
  <w:style w:type="paragraph" w:styleId="Titolo1">
    <w:name w:val="heading 1"/>
    <w:basedOn w:val="Normale"/>
    <w:next w:val="Normale"/>
    <w:qFormat/>
    <w:rsid w:val="00F11D62"/>
    <w:pPr>
      <w:keepNext/>
      <w:widowControl w:val="0"/>
      <w:numPr>
        <w:numId w:val="1"/>
      </w:numPr>
      <w:jc w:val="both"/>
      <w:outlineLvl w:val="0"/>
    </w:pPr>
    <w:rPr>
      <w:b/>
      <w:szCs w:val="20"/>
      <w:u w:val="single"/>
    </w:rPr>
  </w:style>
  <w:style w:type="paragraph" w:styleId="Titolo2">
    <w:name w:val="heading 2"/>
    <w:basedOn w:val="Normale"/>
    <w:next w:val="Normale"/>
    <w:qFormat/>
    <w:rsid w:val="00F11D62"/>
    <w:pPr>
      <w:keepNext/>
      <w:widowControl w:val="0"/>
      <w:jc w:val="both"/>
      <w:outlineLvl w:val="1"/>
    </w:pPr>
    <w:rPr>
      <w:szCs w:val="20"/>
    </w:rPr>
  </w:style>
  <w:style w:type="paragraph" w:styleId="Titolo4">
    <w:name w:val="heading 4"/>
    <w:basedOn w:val="Normale"/>
    <w:next w:val="Normale"/>
    <w:qFormat/>
    <w:rsid w:val="00F11D62"/>
    <w:pPr>
      <w:keepNext/>
      <w:outlineLvl w:val="3"/>
    </w:pPr>
    <w:rPr>
      <w:szCs w:val="20"/>
    </w:rPr>
  </w:style>
  <w:style w:type="paragraph" w:styleId="Titolo5">
    <w:name w:val="heading 5"/>
    <w:basedOn w:val="Titolo10"/>
    <w:next w:val="Corpotesto"/>
    <w:qFormat/>
    <w:rsid w:val="00F11D62"/>
    <w:pPr>
      <w:numPr>
        <w:ilvl w:val="4"/>
        <w:numId w:val="1"/>
      </w:numPr>
      <w:outlineLvl w:val="4"/>
    </w:pPr>
    <w:rPr>
      <w:rFonts w:eastAsia="SimSun" w:cs="Mangal"/>
      <w:sz w:val="20"/>
      <w:szCs w:val="20"/>
    </w:rPr>
  </w:style>
  <w:style w:type="paragraph" w:styleId="Titolo6">
    <w:name w:val="heading 6"/>
    <w:basedOn w:val="Normale"/>
    <w:next w:val="Normale"/>
    <w:link w:val="Titolo6Carattere"/>
    <w:uiPriority w:val="9"/>
    <w:semiHidden/>
    <w:unhideWhenUsed/>
    <w:qFormat/>
    <w:rsid w:val="00C50B7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11D62"/>
  </w:style>
  <w:style w:type="character" w:customStyle="1" w:styleId="WW8Num1z1">
    <w:name w:val="WW8Num1z1"/>
    <w:rsid w:val="00F11D62"/>
  </w:style>
  <w:style w:type="character" w:customStyle="1" w:styleId="WW8Num1z2">
    <w:name w:val="WW8Num1z2"/>
    <w:rsid w:val="00F11D62"/>
  </w:style>
  <w:style w:type="character" w:customStyle="1" w:styleId="WW8Num1z3">
    <w:name w:val="WW8Num1z3"/>
    <w:rsid w:val="00F11D62"/>
  </w:style>
  <w:style w:type="character" w:customStyle="1" w:styleId="WW8Num1z4">
    <w:name w:val="WW8Num1z4"/>
    <w:rsid w:val="00F11D62"/>
  </w:style>
  <w:style w:type="character" w:customStyle="1" w:styleId="WW8Num1z5">
    <w:name w:val="WW8Num1z5"/>
    <w:rsid w:val="00F11D62"/>
  </w:style>
  <w:style w:type="character" w:customStyle="1" w:styleId="WW8Num1z6">
    <w:name w:val="WW8Num1z6"/>
    <w:rsid w:val="00F11D62"/>
  </w:style>
  <w:style w:type="character" w:customStyle="1" w:styleId="WW8Num1z7">
    <w:name w:val="WW8Num1z7"/>
    <w:rsid w:val="00F11D62"/>
  </w:style>
  <w:style w:type="character" w:customStyle="1" w:styleId="WW8Num1z8">
    <w:name w:val="WW8Num1z8"/>
    <w:rsid w:val="00F11D62"/>
  </w:style>
  <w:style w:type="character" w:customStyle="1" w:styleId="WW8Num2z0">
    <w:name w:val="WW8Num2z0"/>
    <w:rsid w:val="00F11D62"/>
    <w:rPr>
      <w:rFonts w:cs="Arial"/>
    </w:rPr>
  </w:style>
  <w:style w:type="character" w:customStyle="1" w:styleId="WW8Num3z0">
    <w:name w:val="WW8Num3z0"/>
    <w:rsid w:val="00F11D62"/>
  </w:style>
  <w:style w:type="character" w:customStyle="1" w:styleId="WW8Num4z0">
    <w:name w:val="WW8Num4z0"/>
    <w:rsid w:val="00F11D62"/>
  </w:style>
  <w:style w:type="character" w:customStyle="1" w:styleId="WW8Num5z0">
    <w:name w:val="WW8Num5z0"/>
    <w:rsid w:val="00F11D62"/>
    <w:rPr>
      <w:rFonts w:ascii="Symbol" w:hAnsi="Symbol" w:cs="Symbol"/>
    </w:rPr>
  </w:style>
  <w:style w:type="character" w:customStyle="1" w:styleId="WW8Num6z0">
    <w:name w:val="WW8Num6z0"/>
    <w:rsid w:val="00F11D62"/>
    <w:rPr>
      <w:rFonts w:ascii="Symbol" w:hAnsi="Symbol" w:cs="Symbol"/>
    </w:rPr>
  </w:style>
  <w:style w:type="character" w:customStyle="1" w:styleId="WW8Num7z0">
    <w:name w:val="WW8Num7z0"/>
    <w:rsid w:val="00F11D62"/>
    <w:rPr>
      <w:rFonts w:ascii="Symbol" w:hAnsi="Symbol" w:cs="Symbol"/>
    </w:rPr>
  </w:style>
  <w:style w:type="character" w:customStyle="1" w:styleId="WW8Num8z0">
    <w:name w:val="WW8Num8z0"/>
    <w:rsid w:val="00F11D62"/>
    <w:rPr>
      <w:rFonts w:ascii="Symbol" w:hAnsi="Symbol" w:cs="Symbol"/>
    </w:rPr>
  </w:style>
  <w:style w:type="character" w:customStyle="1" w:styleId="WW8Num9z0">
    <w:name w:val="WW8Num9z0"/>
    <w:rsid w:val="00F11D62"/>
    <w:rPr>
      <w:rFonts w:cs="Arial"/>
    </w:rPr>
  </w:style>
  <w:style w:type="character" w:customStyle="1" w:styleId="WW8Num9z1">
    <w:name w:val="WW8Num9z1"/>
    <w:rsid w:val="00F11D62"/>
  </w:style>
  <w:style w:type="character" w:customStyle="1" w:styleId="WW8Num9z2">
    <w:name w:val="WW8Num9z2"/>
    <w:rsid w:val="00F11D62"/>
  </w:style>
  <w:style w:type="character" w:customStyle="1" w:styleId="WW8Num9z3">
    <w:name w:val="WW8Num9z3"/>
    <w:rsid w:val="00F11D62"/>
  </w:style>
  <w:style w:type="character" w:customStyle="1" w:styleId="WW8Num9z4">
    <w:name w:val="WW8Num9z4"/>
    <w:rsid w:val="00F11D62"/>
  </w:style>
  <w:style w:type="character" w:customStyle="1" w:styleId="WW8Num9z5">
    <w:name w:val="WW8Num9z5"/>
    <w:rsid w:val="00F11D62"/>
  </w:style>
  <w:style w:type="character" w:customStyle="1" w:styleId="WW8Num9z6">
    <w:name w:val="WW8Num9z6"/>
    <w:rsid w:val="00F11D62"/>
  </w:style>
  <w:style w:type="character" w:customStyle="1" w:styleId="WW8Num9z7">
    <w:name w:val="WW8Num9z7"/>
    <w:rsid w:val="00F11D62"/>
  </w:style>
  <w:style w:type="character" w:customStyle="1" w:styleId="WW8Num9z8">
    <w:name w:val="WW8Num9z8"/>
    <w:rsid w:val="00F11D62"/>
  </w:style>
  <w:style w:type="character" w:customStyle="1" w:styleId="WW8Num10z0">
    <w:name w:val="WW8Num10z0"/>
    <w:rsid w:val="00F11D62"/>
    <w:rPr>
      <w:rFonts w:ascii="Symbol" w:hAnsi="Symbol" w:cs="Symbol"/>
    </w:rPr>
  </w:style>
  <w:style w:type="character" w:customStyle="1" w:styleId="WW8Num10z1">
    <w:name w:val="WW8Num10z1"/>
    <w:rsid w:val="00F11D62"/>
  </w:style>
  <w:style w:type="character" w:customStyle="1" w:styleId="WW8Num10z2">
    <w:name w:val="WW8Num10z2"/>
    <w:rsid w:val="00F11D62"/>
  </w:style>
  <w:style w:type="character" w:customStyle="1" w:styleId="WW8Num10z3">
    <w:name w:val="WW8Num10z3"/>
    <w:rsid w:val="00F11D62"/>
  </w:style>
  <w:style w:type="character" w:customStyle="1" w:styleId="WW8Num10z4">
    <w:name w:val="WW8Num10z4"/>
    <w:rsid w:val="00F11D62"/>
  </w:style>
  <w:style w:type="character" w:customStyle="1" w:styleId="WW8Num10z5">
    <w:name w:val="WW8Num10z5"/>
    <w:rsid w:val="00F11D62"/>
  </w:style>
  <w:style w:type="character" w:customStyle="1" w:styleId="WW8Num10z6">
    <w:name w:val="WW8Num10z6"/>
    <w:rsid w:val="00F11D62"/>
  </w:style>
  <w:style w:type="character" w:customStyle="1" w:styleId="WW8Num10z7">
    <w:name w:val="WW8Num10z7"/>
    <w:rsid w:val="00F11D62"/>
  </w:style>
  <w:style w:type="character" w:customStyle="1" w:styleId="WW8Num10z8">
    <w:name w:val="WW8Num10z8"/>
    <w:rsid w:val="00F11D62"/>
  </w:style>
  <w:style w:type="character" w:customStyle="1" w:styleId="WW8Num11z0">
    <w:name w:val="WW8Num11z0"/>
    <w:rsid w:val="00F11D62"/>
    <w:rPr>
      <w:rFonts w:cs="Arial"/>
      <w:b w:val="0"/>
      <w:i w:val="0"/>
    </w:rPr>
  </w:style>
  <w:style w:type="character" w:customStyle="1" w:styleId="WW8Num11z1">
    <w:name w:val="WW8Num11z1"/>
    <w:rsid w:val="00F11D62"/>
  </w:style>
  <w:style w:type="character" w:customStyle="1" w:styleId="WW8Num11z2">
    <w:name w:val="WW8Num11z2"/>
    <w:rsid w:val="00F11D62"/>
  </w:style>
  <w:style w:type="character" w:customStyle="1" w:styleId="WW8Num11z3">
    <w:name w:val="WW8Num11z3"/>
    <w:rsid w:val="00F11D62"/>
  </w:style>
  <w:style w:type="character" w:customStyle="1" w:styleId="WW8Num11z4">
    <w:name w:val="WW8Num11z4"/>
    <w:rsid w:val="00F11D62"/>
  </w:style>
  <w:style w:type="character" w:customStyle="1" w:styleId="WW8Num11z5">
    <w:name w:val="WW8Num11z5"/>
    <w:rsid w:val="00F11D62"/>
  </w:style>
  <w:style w:type="character" w:customStyle="1" w:styleId="WW8Num11z6">
    <w:name w:val="WW8Num11z6"/>
    <w:rsid w:val="00F11D62"/>
  </w:style>
  <w:style w:type="character" w:customStyle="1" w:styleId="WW8Num11z7">
    <w:name w:val="WW8Num11z7"/>
    <w:rsid w:val="00F11D62"/>
  </w:style>
  <w:style w:type="character" w:customStyle="1" w:styleId="WW8Num11z8">
    <w:name w:val="WW8Num11z8"/>
    <w:rsid w:val="00F11D62"/>
  </w:style>
  <w:style w:type="character" w:customStyle="1" w:styleId="WW8Num12z0">
    <w:name w:val="WW8Num12z0"/>
    <w:rsid w:val="00F11D62"/>
  </w:style>
  <w:style w:type="character" w:customStyle="1" w:styleId="WW8Num13z0">
    <w:name w:val="WW8Num13z0"/>
    <w:rsid w:val="00F11D62"/>
    <w:rPr>
      <w:rFonts w:ascii="Wingdings" w:hAnsi="Wingdings" w:cs="Wingdings"/>
    </w:rPr>
  </w:style>
  <w:style w:type="character" w:customStyle="1" w:styleId="WW8Num13z1">
    <w:name w:val="WW8Num13z1"/>
    <w:rsid w:val="00F11D62"/>
    <w:rPr>
      <w:rFonts w:ascii="Courier New" w:hAnsi="Courier New" w:cs="Courier New"/>
    </w:rPr>
  </w:style>
  <w:style w:type="character" w:customStyle="1" w:styleId="WW8Num13z3">
    <w:name w:val="WW8Num13z3"/>
    <w:rsid w:val="00F11D62"/>
    <w:rPr>
      <w:rFonts w:ascii="Symbol" w:hAnsi="Symbol" w:cs="Symbol"/>
    </w:rPr>
  </w:style>
  <w:style w:type="character" w:customStyle="1" w:styleId="WW8Num14z0">
    <w:name w:val="WW8Num14z0"/>
    <w:rsid w:val="00F11D62"/>
    <w:rPr>
      <w:rFonts w:ascii="Symbol" w:hAnsi="Symbol" w:cs="Times New Roman"/>
      <w:spacing w:val="-2"/>
      <w:lang w:val="it-IT"/>
    </w:rPr>
  </w:style>
  <w:style w:type="character" w:customStyle="1" w:styleId="WW8Num14z1">
    <w:name w:val="WW8Num14z1"/>
    <w:rsid w:val="00F11D62"/>
    <w:rPr>
      <w:rFonts w:ascii="Courier New" w:hAnsi="Courier New" w:cs="Courier New"/>
    </w:rPr>
  </w:style>
  <w:style w:type="character" w:customStyle="1" w:styleId="WW8Num14z2">
    <w:name w:val="WW8Num14z2"/>
    <w:rsid w:val="00F11D62"/>
    <w:rPr>
      <w:rFonts w:ascii="Wingdings" w:hAnsi="Wingdings" w:cs="Times New Roman"/>
    </w:rPr>
  </w:style>
  <w:style w:type="character" w:customStyle="1" w:styleId="WW8Num15z0">
    <w:name w:val="WW8Num15z0"/>
    <w:rsid w:val="00F11D62"/>
    <w:rPr>
      <w:b w:val="0"/>
      <w:i w:val="0"/>
      <w:sz w:val="24"/>
      <w:szCs w:val="24"/>
    </w:rPr>
  </w:style>
  <w:style w:type="character" w:customStyle="1" w:styleId="WW8Num15z1">
    <w:name w:val="WW8Num15z1"/>
    <w:rsid w:val="00F11D62"/>
  </w:style>
  <w:style w:type="character" w:customStyle="1" w:styleId="WW8Num15z2">
    <w:name w:val="WW8Num15z2"/>
    <w:rsid w:val="00F11D62"/>
  </w:style>
  <w:style w:type="character" w:customStyle="1" w:styleId="WW8Num15z3">
    <w:name w:val="WW8Num15z3"/>
    <w:rsid w:val="00F11D62"/>
  </w:style>
  <w:style w:type="character" w:customStyle="1" w:styleId="WW8Num15z4">
    <w:name w:val="WW8Num15z4"/>
    <w:rsid w:val="00F11D62"/>
  </w:style>
  <w:style w:type="character" w:customStyle="1" w:styleId="WW8Num15z5">
    <w:name w:val="WW8Num15z5"/>
    <w:rsid w:val="00F11D62"/>
  </w:style>
  <w:style w:type="character" w:customStyle="1" w:styleId="WW8Num15z6">
    <w:name w:val="WW8Num15z6"/>
    <w:rsid w:val="00F11D62"/>
  </w:style>
  <w:style w:type="character" w:customStyle="1" w:styleId="WW8Num15z7">
    <w:name w:val="WW8Num15z7"/>
    <w:rsid w:val="00F11D62"/>
  </w:style>
  <w:style w:type="character" w:customStyle="1" w:styleId="WW8Num15z8">
    <w:name w:val="WW8Num15z8"/>
    <w:rsid w:val="00F11D62"/>
  </w:style>
  <w:style w:type="character" w:customStyle="1" w:styleId="WW8Num16z0">
    <w:name w:val="WW8Num16z0"/>
    <w:rsid w:val="00F11D62"/>
  </w:style>
  <w:style w:type="character" w:customStyle="1" w:styleId="WW8Num16z1">
    <w:name w:val="WW8Num16z1"/>
    <w:rsid w:val="00F11D62"/>
  </w:style>
  <w:style w:type="character" w:customStyle="1" w:styleId="WW8Num16z2">
    <w:name w:val="WW8Num16z2"/>
    <w:rsid w:val="00F11D62"/>
  </w:style>
  <w:style w:type="character" w:customStyle="1" w:styleId="WW8Num16z3">
    <w:name w:val="WW8Num16z3"/>
    <w:rsid w:val="00F11D62"/>
  </w:style>
  <w:style w:type="character" w:customStyle="1" w:styleId="WW8Num16z4">
    <w:name w:val="WW8Num16z4"/>
    <w:rsid w:val="00F11D62"/>
  </w:style>
  <w:style w:type="character" w:customStyle="1" w:styleId="WW8Num16z5">
    <w:name w:val="WW8Num16z5"/>
    <w:rsid w:val="00F11D62"/>
  </w:style>
  <w:style w:type="character" w:customStyle="1" w:styleId="WW8Num16z6">
    <w:name w:val="WW8Num16z6"/>
    <w:rsid w:val="00F11D62"/>
  </w:style>
  <w:style w:type="character" w:customStyle="1" w:styleId="WW8Num16z7">
    <w:name w:val="WW8Num16z7"/>
    <w:rsid w:val="00F11D62"/>
  </w:style>
  <w:style w:type="character" w:customStyle="1" w:styleId="WW8Num16z8">
    <w:name w:val="WW8Num16z8"/>
    <w:rsid w:val="00F11D62"/>
  </w:style>
  <w:style w:type="character" w:customStyle="1" w:styleId="WW8Num17z0">
    <w:name w:val="WW8Num17z0"/>
    <w:rsid w:val="00F11D62"/>
    <w:rPr>
      <w:rFonts w:ascii="Wingdings" w:hAnsi="Wingdings" w:cs="Wingdings"/>
    </w:rPr>
  </w:style>
  <w:style w:type="character" w:customStyle="1" w:styleId="WW8Num17z1">
    <w:name w:val="WW8Num17z1"/>
    <w:rsid w:val="00F11D62"/>
    <w:rPr>
      <w:rFonts w:ascii="Courier New" w:hAnsi="Courier New" w:cs="Courier New"/>
    </w:rPr>
  </w:style>
  <w:style w:type="character" w:customStyle="1" w:styleId="WW8Num17z3">
    <w:name w:val="WW8Num17z3"/>
    <w:rsid w:val="00F11D62"/>
    <w:rPr>
      <w:rFonts w:ascii="Symbol" w:hAnsi="Symbol" w:cs="Symbol"/>
    </w:rPr>
  </w:style>
  <w:style w:type="character" w:customStyle="1" w:styleId="WW8Num18z0">
    <w:name w:val="WW8Num18z0"/>
    <w:rsid w:val="00F11D62"/>
    <w:rPr>
      <w:rFonts w:ascii="Symbol" w:hAnsi="Symbol" w:cs="Times New Roman"/>
    </w:rPr>
  </w:style>
  <w:style w:type="character" w:customStyle="1" w:styleId="WW8Num18z1">
    <w:name w:val="WW8Num18z1"/>
    <w:rsid w:val="00F11D62"/>
    <w:rPr>
      <w:rFonts w:ascii="Courier New" w:hAnsi="Courier New" w:cs="Courier New"/>
    </w:rPr>
  </w:style>
  <w:style w:type="character" w:customStyle="1" w:styleId="WW8Num18z2">
    <w:name w:val="WW8Num18z2"/>
    <w:rsid w:val="00F11D62"/>
    <w:rPr>
      <w:rFonts w:ascii="Wingdings" w:hAnsi="Wingdings" w:cs="Times New Roman"/>
    </w:rPr>
  </w:style>
  <w:style w:type="character" w:customStyle="1" w:styleId="WW8Num19z0">
    <w:name w:val="WW8Num19z0"/>
    <w:rsid w:val="00F11D62"/>
    <w:rPr>
      <w:rFonts w:ascii="Symbol" w:hAnsi="Symbol" w:cs="Symbol"/>
    </w:rPr>
  </w:style>
  <w:style w:type="character" w:customStyle="1" w:styleId="WW8Num19z1">
    <w:name w:val="WW8Num19z1"/>
    <w:rsid w:val="00F11D62"/>
    <w:rPr>
      <w:rFonts w:ascii="Courier New" w:hAnsi="Courier New" w:cs="Courier New"/>
    </w:rPr>
  </w:style>
  <w:style w:type="character" w:customStyle="1" w:styleId="WW8Num19z2">
    <w:name w:val="WW8Num19z2"/>
    <w:rsid w:val="00F11D62"/>
    <w:rPr>
      <w:rFonts w:ascii="Wingdings" w:hAnsi="Wingdings" w:cs="Wingdings"/>
    </w:rPr>
  </w:style>
  <w:style w:type="character" w:customStyle="1" w:styleId="WW8Num20z0">
    <w:name w:val="WW8Num20z0"/>
    <w:rsid w:val="00F11D62"/>
  </w:style>
  <w:style w:type="character" w:customStyle="1" w:styleId="WW8Num20z1">
    <w:name w:val="WW8Num20z1"/>
    <w:rsid w:val="00F11D62"/>
    <w:rPr>
      <w:rFonts w:ascii="Symbol" w:hAnsi="Symbol" w:cs="Symbol"/>
    </w:rPr>
  </w:style>
  <w:style w:type="character" w:customStyle="1" w:styleId="WW8Num20z2">
    <w:name w:val="WW8Num20z2"/>
    <w:rsid w:val="00F11D62"/>
  </w:style>
  <w:style w:type="character" w:customStyle="1" w:styleId="WW8Num20z3">
    <w:name w:val="WW8Num20z3"/>
    <w:rsid w:val="00F11D62"/>
  </w:style>
  <w:style w:type="character" w:customStyle="1" w:styleId="WW8Num20z4">
    <w:name w:val="WW8Num20z4"/>
    <w:rsid w:val="00F11D62"/>
  </w:style>
  <w:style w:type="character" w:customStyle="1" w:styleId="WW8Num20z5">
    <w:name w:val="WW8Num20z5"/>
    <w:rsid w:val="00F11D62"/>
  </w:style>
  <w:style w:type="character" w:customStyle="1" w:styleId="WW8Num20z6">
    <w:name w:val="WW8Num20z6"/>
    <w:rsid w:val="00F11D62"/>
  </w:style>
  <w:style w:type="character" w:customStyle="1" w:styleId="WW8Num20z7">
    <w:name w:val="WW8Num20z7"/>
    <w:rsid w:val="00F11D62"/>
  </w:style>
  <w:style w:type="character" w:customStyle="1" w:styleId="WW8Num20z8">
    <w:name w:val="WW8Num20z8"/>
    <w:rsid w:val="00F11D62"/>
  </w:style>
  <w:style w:type="character" w:customStyle="1" w:styleId="WW8Num21z0">
    <w:name w:val="WW8Num21z0"/>
    <w:rsid w:val="00F11D62"/>
    <w:rPr>
      <w:u w:val="none"/>
    </w:rPr>
  </w:style>
  <w:style w:type="character" w:customStyle="1" w:styleId="WW8Num21z1">
    <w:name w:val="WW8Num21z1"/>
    <w:rsid w:val="00F11D62"/>
  </w:style>
  <w:style w:type="character" w:customStyle="1" w:styleId="WW8Num21z2">
    <w:name w:val="WW8Num21z2"/>
    <w:rsid w:val="00F11D62"/>
  </w:style>
  <w:style w:type="character" w:customStyle="1" w:styleId="WW8Num21z3">
    <w:name w:val="WW8Num21z3"/>
    <w:rsid w:val="00F11D62"/>
  </w:style>
  <w:style w:type="character" w:customStyle="1" w:styleId="WW8Num21z4">
    <w:name w:val="WW8Num21z4"/>
    <w:rsid w:val="00F11D62"/>
  </w:style>
  <w:style w:type="character" w:customStyle="1" w:styleId="WW8Num21z5">
    <w:name w:val="WW8Num21z5"/>
    <w:rsid w:val="00F11D62"/>
  </w:style>
  <w:style w:type="character" w:customStyle="1" w:styleId="WW8Num21z6">
    <w:name w:val="WW8Num21z6"/>
    <w:rsid w:val="00F11D62"/>
  </w:style>
  <w:style w:type="character" w:customStyle="1" w:styleId="WW8Num21z7">
    <w:name w:val="WW8Num21z7"/>
    <w:rsid w:val="00F11D62"/>
  </w:style>
  <w:style w:type="character" w:customStyle="1" w:styleId="WW8Num21z8">
    <w:name w:val="WW8Num21z8"/>
    <w:rsid w:val="00F11D62"/>
  </w:style>
  <w:style w:type="character" w:customStyle="1" w:styleId="WW8Num22z0">
    <w:name w:val="WW8Num22z0"/>
    <w:rsid w:val="00F11D62"/>
    <w:rPr>
      <w:b w:val="0"/>
      <w:i w:val="0"/>
    </w:rPr>
  </w:style>
  <w:style w:type="character" w:customStyle="1" w:styleId="WW8Num23z0">
    <w:name w:val="WW8Num23z0"/>
    <w:rsid w:val="00F11D62"/>
    <w:rPr>
      <w:rFonts w:ascii="Calibri" w:eastAsia="Times New Roman" w:hAnsi="Calibri" w:cs="Times"/>
      <w:lang w:val="it-IT"/>
    </w:rPr>
  </w:style>
  <w:style w:type="character" w:customStyle="1" w:styleId="WW8Num23z1">
    <w:name w:val="WW8Num23z1"/>
    <w:rsid w:val="00F11D62"/>
    <w:rPr>
      <w:rFonts w:ascii="Wingdings" w:hAnsi="Wingdings" w:cs="Wingdings"/>
    </w:rPr>
  </w:style>
  <w:style w:type="character" w:customStyle="1" w:styleId="WW8Num23z3">
    <w:name w:val="WW8Num23z3"/>
    <w:rsid w:val="00F11D62"/>
    <w:rPr>
      <w:rFonts w:ascii="Symbol" w:hAnsi="Symbol" w:cs="Symbol"/>
    </w:rPr>
  </w:style>
  <w:style w:type="character" w:customStyle="1" w:styleId="WW8Num23z4">
    <w:name w:val="WW8Num23z4"/>
    <w:rsid w:val="00F11D62"/>
    <w:rPr>
      <w:rFonts w:ascii="Courier New" w:hAnsi="Courier New" w:cs="Courier New"/>
    </w:rPr>
  </w:style>
  <w:style w:type="character" w:customStyle="1" w:styleId="WW8Num24z0">
    <w:name w:val="WW8Num24z0"/>
    <w:rsid w:val="00F11D62"/>
    <w:rPr>
      <w:rFonts w:ascii="Wingdings" w:hAnsi="Wingdings" w:cs="Times New Roman"/>
    </w:rPr>
  </w:style>
  <w:style w:type="character" w:customStyle="1" w:styleId="WW8Num24z1">
    <w:name w:val="WW8Num24z1"/>
    <w:rsid w:val="00F11D62"/>
    <w:rPr>
      <w:rFonts w:ascii="Courier New" w:hAnsi="Courier New" w:cs="Courier New"/>
    </w:rPr>
  </w:style>
  <w:style w:type="character" w:customStyle="1" w:styleId="WW8Num24z3">
    <w:name w:val="WW8Num24z3"/>
    <w:rsid w:val="00F11D62"/>
    <w:rPr>
      <w:rFonts w:ascii="Symbol" w:hAnsi="Symbol" w:cs="Times New Roman"/>
    </w:rPr>
  </w:style>
  <w:style w:type="character" w:customStyle="1" w:styleId="WW8Num25z0">
    <w:name w:val="WW8Num25z0"/>
    <w:rsid w:val="00F11D62"/>
    <w:rPr>
      <w:rFonts w:ascii="Wingdings" w:hAnsi="Wingdings" w:cs="Wingdings"/>
    </w:rPr>
  </w:style>
  <w:style w:type="character" w:customStyle="1" w:styleId="WW8Num26z0">
    <w:name w:val="WW8Num26z0"/>
    <w:rsid w:val="00F11D62"/>
    <w:rPr>
      <w:rFonts w:ascii="Symbol" w:hAnsi="Symbol" w:cs="Times New Roman"/>
    </w:rPr>
  </w:style>
  <w:style w:type="character" w:customStyle="1" w:styleId="WW8Num27z0">
    <w:name w:val="WW8Num27z0"/>
    <w:rsid w:val="00F11D62"/>
  </w:style>
  <w:style w:type="character" w:customStyle="1" w:styleId="WW8Num27z1">
    <w:name w:val="WW8Num27z1"/>
    <w:rsid w:val="00F11D62"/>
  </w:style>
  <w:style w:type="character" w:customStyle="1" w:styleId="WW8Num27z2">
    <w:name w:val="WW8Num27z2"/>
    <w:rsid w:val="00F11D62"/>
  </w:style>
  <w:style w:type="character" w:customStyle="1" w:styleId="WW8Num27z3">
    <w:name w:val="WW8Num27z3"/>
    <w:rsid w:val="00F11D62"/>
  </w:style>
  <w:style w:type="character" w:customStyle="1" w:styleId="WW8Num27z4">
    <w:name w:val="WW8Num27z4"/>
    <w:rsid w:val="00F11D62"/>
  </w:style>
  <w:style w:type="character" w:customStyle="1" w:styleId="WW8Num27z5">
    <w:name w:val="WW8Num27z5"/>
    <w:rsid w:val="00F11D62"/>
  </w:style>
  <w:style w:type="character" w:customStyle="1" w:styleId="WW8Num27z6">
    <w:name w:val="WW8Num27z6"/>
    <w:rsid w:val="00F11D62"/>
  </w:style>
  <w:style w:type="character" w:customStyle="1" w:styleId="WW8Num27z7">
    <w:name w:val="WW8Num27z7"/>
    <w:rsid w:val="00F11D62"/>
  </w:style>
  <w:style w:type="character" w:customStyle="1" w:styleId="WW8Num27z8">
    <w:name w:val="WW8Num27z8"/>
    <w:rsid w:val="00F11D62"/>
  </w:style>
  <w:style w:type="character" w:customStyle="1" w:styleId="WW8Num28z0">
    <w:name w:val="WW8Num28z0"/>
    <w:rsid w:val="00F11D62"/>
    <w:rPr>
      <w:rFonts w:ascii="Arial" w:hAnsi="Arial" w:cs="Arial"/>
      <w:b/>
      <w:bCs/>
      <w:iCs/>
      <w:color w:val="auto"/>
      <w:spacing w:val="-2"/>
      <w:sz w:val="20"/>
      <w:lang w:val="it-IT"/>
    </w:rPr>
  </w:style>
  <w:style w:type="character" w:customStyle="1" w:styleId="WW8Num28z1">
    <w:name w:val="WW8Num28z1"/>
    <w:rsid w:val="00F11D62"/>
  </w:style>
  <w:style w:type="character" w:customStyle="1" w:styleId="WW8Num28z2">
    <w:name w:val="WW8Num28z2"/>
    <w:rsid w:val="00F11D62"/>
  </w:style>
  <w:style w:type="character" w:customStyle="1" w:styleId="WW8Num28z3">
    <w:name w:val="WW8Num28z3"/>
    <w:rsid w:val="00F11D62"/>
  </w:style>
  <w:style w:type="character" w:customStyle="1" w:styleId="WW8Num28z4">
    <w:name w:val="WW8Num28z4"/>
    <w:rsid w:val="00F11D62"/>
  </w:style>
  <w:style w:type="character" w:customStyle="1" w:styleId="WW8Num28z5">
    <w:name w:val="WW8Num28z5"/>
    <w:rsid w:val="00F11D62"/>
  </w:style>
  <w:style w:type="character" w:customStyle="1" w:styleId="WW8Num28z6">
    <w:name w:val="WW8Num28z6"/>
    <w:rsid w:val="00F11D62"/>
  </w:style>
  <w:style w:type="character" w:customStyle="1" w:styleId="WW8Num28z7">
    <w:name w:val="WW8Num28z7"/>
    <w:rsid w:val="00F11D62"/>
  </w:style>
  <w:style w:type="character" w:customStyle="1" w:styleId="WW8Num28z8">
    <w:name w:val="WW8Num28z8"/>
    <w:rsid w:val="00F11D62"/>
  </w:style>
  <w:style w:type="character" w:customStyle="1" w:styleId="WW8Num29z0">
    <w:name w:val="WW8Num29z0"/>
    <w:rsid w:val="00F11D62"/>
  </w:style>
  <w:style w:type="character" w:customStyle="1" w:styleId="WW8Num30z0">
    <w:name w:val="WW8Num30z0"/>
    <w:rsid w:val="00F11D62"/>
    <w:rPr>
      <w:rFonts w:ascii="Wingdings" w:hAnsi="Wingdings" w:cs="Wingdings"/>
    </w:rPr>
  </w:style>
  <w:style w:type="character" w:customStyle="1" w:styleId="WW8Num31z0">
    <w:name w:val="WW8Num31z0"/>
    <w:rsid w:val="00F11D62"/>
    <w:rPr>
      <w:b/>
    </w:rPr>
  </w:style>
  <w:style w:type="character" w:customStyle="1" w:styleId="WW8Num31z1">
    <w:name w:val="WW8Num31z1"/>
    <w:rsid w:val="00F11D62"/>
  </w:style>
  <w:style w:type="character" w:customStyle="1" w:styleId="WW8Num31z2">
    <w:name w:val="WW8Num31z2"/>
    <w:rsid w:val="00F11D62"/>
  </w:style>
  <w:style w:type="character" w:customStyle="1" w:styleId="WW8Num31z3">
    <w:name w:val="WW8Num31z3"/>
    <w:rsid w:val="00F11D62"/>
  </w:style>
  <w:style w:type="character" w:customStyle="1" w:styleId="WW8Num31z4">
    <w:name w:val="WW8Num31z4"/>
    <w:rsid w:val="00F11D62"/>
  </w:style>
  <w:style w:type="character" w:customStyle="1" w:styleId="WW8Num31z5">
    <w:name w:val="WW8Num31z5"/>
    <w:rsid w:val="00F11D62"/>
  </w:style>
  <w:style w:type="character" w:customStyle="1" w:styleId="WW8Num31z6">
    <w:name w:val="WW8Num31z6"/>
    <w:rsid w:val="00F11D62"/>
  </w:style>
  <w:style w:type="character" w:customStyle="1" w:styleId="WW8Num31z7">
    <w:name w:val="WW8Num31z7"/>
    <w:rsid w:val="00F11D62"/>
  </w:style>
  <w:style w:type="character" w:customStyle="1" w:styleId="WW8Num31z8">
    <w:name w:val="WW8Num31z8"/>
    <w:rsid w:val="00F11D62"/>
  </w:style>
  <w:style w:type="character" w:customStyle="1" w:styleId="WW8Num32z0">
    <w:name w:val="WW8Num32z0"/>
    <w:rsid w:val="00F11D62"/>
    <w:rPr>
      <w:rFonts w:ascii="Symbol" w:hAnsi="Symbol" w:cs="Symbol"/>
    </w:rPr>
  </w:style>
  <w:style w:type="character" w:customStyle="1" w:styleId="WW8Num33z0">
    <w:name w:val="WW8Num33z0"/>
    <w:rsid w:val="00F11D62"/>
    <w:rPr>
      <w:rFonts w:ascii="Symbol" w:eastAsia="Times New Roman" w:hAnsi="Symbol" w:cs="Symbol"/>
    </w:rPr>
  </w:style>
  <w:style w:type="character" w:customStyle="1" w:styleId="WW8Num33z1">
    <w:name w:val="WW8Num33z1"/>
    <w:rsid w:val="00F11D62"/>
    <w:rPr>
      <w:rFonts w:ascii="Courier New" w:hAnsi="Courier New" w:cs="Courier New"/>
    </w:rPr>
  </w:style>
  <w:style w:type="character" w:customStyle="1" w:styleId="WW8Num33z2">
    <w:name w:val="WW8Num33z2"/>
    <w:rsid w:val="00F11D62"/>
    <w:rPr>
      <w:rFonts w:ascii="Wingdings" w:hAnsi="Wingdings" w:cs="Wingdings"/>
    </w:rPr>
  </w:style>
  <w:style w:type="character" w:customStyle="1" w:styleId="WW8Num33z3">
    <w:name w:val="WW8Num33z3"/>
    <w:rsid w:val="00F11D62"/>
    <w:rPr>
      <w:rFonts w:ascii="Symbol" w:hAnsi="Symbol" w:cs="Symbol"/>
    </w:rPr>
  </w:style>
  <w:style w:type="character" w:customStyle="1" w:styleId="WW8Num34z0">
    <w:name w:val="WW8Num34z0"/>
    <w:rsid w:val="00F11D62"/>
  </w:style>
  <w:style w:type="character" w:customStyle="1" w:styleId="WW8Num34z1">
    <w:name w:val="WW8Num34z1"/>
    <w:rsid w:val="00F11D62"/>
  </w:style>
  <w:style w:type="character" w:customStyle="1" w:styleId="WW8Num34z2">
    <w:name w:val="WW8Num34z2"/>
    <w:rsid w:val="00F11D62"/>
  </w:style>
  <w:style w:type="character" w:customStyle="1" w:styleId="WW8Num34z3">
    <w:name w:val="WW8Num34z3"/>
    <w:rsid w:val="00F11D62"/>
  </w:style>
  <w:style w:type="character" w:customStyle="1" w:styleId="WW8Num34z4">
    <w:name w:val="WW8Num34z4"/>
    <w:rsid w:val="00F11D62"/>
  </w:style>
  <w:style w:type="character" w:customStyle="1" w:styleId="WW8Num34z5">
    <w:name w:val="WW8Num34z5"/>
    <w:rsid w:val="00F11D62"/>
  </w:style>
  <w:style w:type="character" w:customStyle="1" w:styleId="WW8Num34z6">
    <w:name w:val="WW8Num34z6"/>
    <w:rsid w:val="00F11D62"/>
  </w:style>
  <w:style w:type="character" w:customStyle="1" w:styleId="WW8Num34z7">
    <w:name w:val="WW8Num34z7"/>
    <w:rsid w:val="00F11D62"/>
  </w:style>
  <w:style w:type="character" w:customStyle="1" w:styleId="WW8Num34z8">
    <w:name w:val="WW8Num34z8"/>
    <w:rsid w:val="00F11D62"/>
  </w:style>
  <w:style w:type="character" w:customStyle="1" w:styleId="WW8Num35z0">
    <w:name w:val="WW8Num35z0"/>
    <w:rsid w:val="00F11D62"/>
    <w:rPr>
      <w:rFonts w:ascii="Wingdings" w:hAnsi="Wingdings" w:cs="Wingdings"/>
    </w:rPr>
  </w:style>
  <w:style w:type="character" w:customStyle="1" w:styleId="WW8Num35z1">
    <w:name w:val="WW8Num35z1"/>
    <w:rsid w:val="00F11D62"/>
    <w:rPr>
      <w:rFonts w:ascii="Courier New" w:hAnsi="Courier New" w:cs="Courier New"/>
    </w:rPr>
  </w:style>
  <w:style w:type="character" w:customStyle="1" w:styleId="WW8Num35z3">
    <w:name w:val="WW8Num35z3"/>
    <w:rsid w:val="00F11D62"/>
    <w:rPr>
      <w:rFonts w:ascii="Symbol" w:hAnsi="Symbol" w:cs="Symbol"/>
    </w:rPr>
  </w:style>
  <w:style w:type="character" w:customStyle="1" w:styleId="WW8Num36z0">
    <w:name w:val="WW8Num36z0"/>
    <w:rsid w:val="00F11D62"/>
    <w:rPr>
      <w:rFonts w:ascii="Symbol" w:hAnsi="Symbol" w:cs="Symbol"/>
    </w:rPr>
  </w:style>
  <w:style w:type="character" w:customStyle="1" w:styleId="WW8Num36z2">
    <w:name w:val="WW8Num36z2"/>
    <w:rsid w:val="00F11D62"/>
  </w:style>
  <w:style w:type="character" w:customStyle="1" w:styleId="WW8Num36z3">
    <w:name w:val="WW8Num36z3"/>
    <w:rsid w:val="00F11D62"/>
  </w:style>
  <w:style w:type="character" w:customStyle="1" w:styleId="WW8Num36z4">
    <w:name w:val="WW8Num36z4"/>
    <w:rsid w:val="00F11D62"/>
  </w:style>
  <w:style w:type="character" w:customStyle="1" w:styleId="WW8Num36z5">
    <w:name w:val="WW8Num36z5"/>
    <w:rsid w:val="00F11D62"/>
  </w:style>
  <w:style w:type="character" w:customStyle="1" w:styleId="WW8Num36z6">
    <w:name w:val="WW8Num36z6"/>
    <w:rsid w:val="00F11D62"/>
  </w:style>
  <w:style w:type="character" w:customStyle="1" w:styleId="WW8Num36z7">
    <w:name w:val="WW8Num36z7"/>
    <w:rsid w:val="00F11D62"/>
  </w:style>
  <w:style w:type="character" w:customStyle="1" w:styleId="WW8Num36z8">
    <w:name w:val="WW8Num36z8"/>
    <w:rsid w:val="00F11D62"/>
  </w:style>
  <w:style w:type="character" w:customStyle="1" w:styleId="Caratterepredefinitoparagrafo">
    <w:name w:val="Carattere predefinito paragrafo"/>
    <w:rsid w:val="00F11D62"/>
  </w:style>
  <w:style w:type="character" w:styleId="Enfasigrassetto">
    <w:name w:val="Strong"/>
    <w:basedOn w:val="Caratterepredefinitoparagrafo"/>
    <w:qFormat/>
    <w:rsid w:val="00F11D62"/>
    <w:rPr>
      <w:b/>
      <w:bCs/>
    </w:rPr>
  </w:style>
  <w:style w:type="character" w:styleId="Numeropagina">
    <w:name w:val="page number"/>
    <w:basedOn w:val="Caratterepredefinitoparagrafo"/>
    <w:semiHidden/>
    <w:rsid w:val="00F11D62"/>
  </w:style>
  <w:style w:type="paragraph" w:customStyle="1" w:styleId="Titolo10">
    <w:name w:val="Titolo1"/>
    <w:basedOn w:val="Normale"/>
    <w:next w:val="Corpotesto"/>
    <w:rsid w:val="00F11D62"/>
    <w:pPr>
      <w:jc w:val="center"/>
    </w:pPr>
    <w:rPr>
      <w:b/>
      <w:bCs/>
      <w:u w:val="single"/>
    </w:rPr>
  </w:style>
  <w:style w:type="paragraph" w:styleId="Corpotesto">
    <w:name w:val="Body Text"/>
    <w:basedOn w:val="Normale"/>
    <w:semiHidden/>
    <w:rsid w:val="00F11D62"/>
    <w:pPr>
      <w:widowControl w:val="0"/>
      <w:jc w:val="both"/>
    </w:pPr>
    <w:rPr>
      <w:szCs w:val="20"/>
    </w:rPr>
  </w:style>
  <w:style w:type="paragraph" w:styleId="Elenco">
    <w:name w:val="List"/>
    <w:basedOn w:val="Corpotesto"/>
    <w:semiHidden/>
    <w:rsid w:val="00F11D62"/>
    <w:rPr>
      <w:rFonts w:cs="Mangal"/>
    </w:rPr>
  </w:style>
  <w:style w:type="paragraph" w:styleId="Didascalia">
    <w:name w:val="caption"/>
    <w:basedOn w:val="Normale"/>
    <w:qFormat/>
    <w:rsid w:val="00F11D62"/>
    <w:pPr>
      <w:suppressLineNumbers/>
      <w:spacing w:before="120" w:after="120"/>
    </w:pPr>
    <w:rPr>
      <w:rFonts w:cs="Mangal"/>
      <w:i/>
      <w:iCs/>
    </w:rPr>
  </w:style>
  <w:style w:type="paragraph" w:customStyle="1" w:styleId="Indice">
    <w:name w:val="Indice"/>
    <w:basedOn w:val="Normale"/>
    <w:rsid w:val="00F11D62"/>
    <w:pPr>
      <w:suppressLineNumbers/>
    </w:pPr>
    <w:rPr>
      <w:rFonts w:cs="Mangal"/>
    </w:rPr>
  </w:style>
  <w:style w:type="paragraph" w:customStyle="1" w:styleId="sche3">
    <w:name w:val="sche_3"/>
    <w:rsid w:val="00F11D62"/>
    <w:pPr>
      <w:widowControl w:val="0"/>
      <w:suppressAutoHyphens/>
      <w:overflowPunct w:val="0"/>
      <w:autoSpaceDE w:val="0"/>
      <w:jc w:val="both"/>
      <w:textAlignment w:val="baseline"/>
    </w:pPr>
    <w:rPr>
      <w:lang w:val="en-US" w:eastAsia="zh-CN"/>
    </w:rPr>
  </w:style>
  <w:style w:type="paragraph" w:customStyle="1" w:styleId="sche22">
    <w:name w:val="sche2_2"/>
    <w:rsid w:val="00F11D62"/>
    <w:pPr>
      <w:widowControl w:val="0"/>
      <w:suppressAutoHyphens/>
      <w:overflowPunct w:val="0"/>
      <w:autoSpaceDE w:val="0"/>
      <w:jc w:val="right"/>
      <w:textAlignment w:val="baseline"/>
    </w:pPr>
    <w:rPr>
      <w:lang w:val="en-US" w:eastAsia="zh-CN"/>
    </w:rPr>
  </w:style>
  <w:style w:type="paragraph" w:customStyle="1" w:styleId="sche23">
    <w:name w:val="sche2_3"/>
    <w:rsid w:val="00F11D62"/>
    <w:pPr>
      <w:widowControl w:val="0"/>
      <w:suppressAutoHyphens/>
      <w:overflowPunct w:val="0"/>
      <w:autoSpaceDE w:val="0"/>
      <w:jc w:val="right"/>
      <w:textAlignment w:val="baseline"/>
    </w:pPr>
    <w:rPr>
      <w:lang w:val="en-US" w:eastAsia="zh-CN"/>
    </w:rPr>
  </w:style>
  <w:style w:type="paragraph" w:customStyle="1" w:styleId="Corpodeltesto21">
    <w:name w:val="Corpo del testo 21"/>
    <w:basedOn w:val="Normale"/>
    <w:rsid w:val="00F11D62"/>
    <w:pPr>
      <w:jc w:val="center"/>
    </w:pPr>
    <w:rPr>
      <w:b/>
      <w:sz w:val="30"/>
      <w:szCs w:val="20"/>
      <w:lang w:val="en-US"/>
    </w:rPr>
  </w:style>
  <w:style w:type="paragraph" w:styleId="NormaleWeb">
    <w:name w:val="Normal (Web)"/>
    <w:basedOn w:val="Normale"/>
    <w:semiHidden/>
    <w:rsid w:val="00F11D62"/>
    <w:pPr>
      <w:spacing w:before="280" w:after="280"/>
    </w:pPr>
    <w:rPr>
      <w:rFonts w:ascii="Arial Unicode MS" w:eastAsia="Arial Unicode MS" w:hAnsi="Arial Unicode MS" w:cs="Arial Unicode MS"/>
    </w:rPr>
  </w:style>
  <w:style w:type="paragraph" w:customStyle="1" w:styleId="Testonormale1">
    <w:name w:val="Testo normale1"/>
    <w:basedOn w:val="Normale"/>
    <w:rsid w:val="00F11D62"/>
    <w:rPr>
      <w:rFonts w:ascii="Courier New" w:hAnsi="Courier New" w:cs="Courier New"/>
      <w:sz w:val="20"/>
      <w:szCs w:val="20"/>
    </w:rPr>
  </w:style>
  <w:style w:type="paragraph" w:styleId="Rientrocorpodeltesto">
    <w:name w:val="Body Text Indent"/>
    <w:basedOn w:val="Normale"/>
    <w:link w:val="RientrocorpodeltestoCarattere"/>
    <w:rsid w:val="00F11D62"/>
    <w:pPr>
      <w:tabs>
        <w:tab w:val="left" w:pos="0"/>
        <w:tab w:val="left" w:pos="8496"/>
      </w:tabs>
      <w:spacing w:line="360" w:lineRule="auto"/>
      <w:ind w:left="1068"/>
      <w:jc w:val="both"/>
    </w:pPr>
    <w:rPr>
      <w:spacing w:val="-2"/>
      <w:szCs w:val="20"/>
    </w:rPr>
  </w:style>
  <w:style w:type="paragraph" w:customStyle="1" w:styleId="sche4">
    <w:name w:val="sche_4"/>
    <w:rsid w:val="00F11D62"/>
    <w:pPr>
      <w:widowControl w:val="0"/>
      <w:suppressAutoHyphens/>
      <w:jc w:val="both"/>
    </w:pPr>
    <w:rPr>
      <w:lang w:val="en-US" w:eastAsia="zh-CN"/>
    </w:rPr>
  </w:style>
  <w:style w:type="paragraph" w:styleId="Pidipagina">
    <w:name w:val="footer"/>
    <w:basedOn w:val="Normale"/>
    <w:link w:val="PidipaginaCarattere"/>
    <w:rsid w:val="00F11D62"/>
    <w:pPr>
      <w:tabs>
        <w:tab w:val="center" w:pos="4819"/>
        <w:tab w:val="right" w:pos="9638"/>
      </w:tabs>
    </w:pPr>
    <w:rPr>
      <w:sz w:val="20"/>
      <w:szCs w:val="20"/>
    </w:rPr>
  </w:style>
  <w:style w:type="paragraph" w:customStyle="1" w:styleId="Testonormale2">
    <w:name w:val="Testo normale2"/>
    <w:basedOn w:val="Normale"/>
    <w:rsid w:val="00F11D62"/>
    <w:rPr>
      <w:rFonts w:ascii="Courier New" w:hAnsi="Courier New" w:cs="Courier New"/>
      <w:sz w:val="20"/>
      <w:szCs w:val="20"/>
    </w:rPr>
  </w:style>
  <w:style w:type="paragraph" w:customStyle="1" w:styleId="Rientrocorpodeltesto21">
    <w:name w:val="Rientro corpo del testo 21"/>
    <w:basedOn w:val="Normale"/>
    <w:rsid w:val="00F11D62"/>
    <w:pPr>
      <w:spacing w:line="283" w:lineRule="exact"/>
      <w:ind w:left="1440"/>
      <w:jc w:val="both"/>
    </w:pPr>
    <w:rPr>
      <w:rFonts w:ascii="Arial" w:hAnsi="Arial" w:cs="Arial"/>
      <w:sz w:val="22"/>
      <w:szCs w:val="20"/>
      <w:u w:val="single"/>
    </w:rPr>
  </w:style>
  <w:style w:type="paragraph" w:customStyle="1" w:styleId="Contenutotabella">
    <w:name w:val="Contenuto tabella"/>
    <w:basedOn w:val="Normale"/>
    <w:rsid w:val="00F11D62"/>
    <w:pPr>
      <w:suppressLineNumbers/>
    </w:pPr>
  </w:style>
  <w:style w:type="paragraph" w:customStyle="1" w:styleId="Titolotabella">
    <w:name w:val="Titolo tabella"/>
    <w:basedOn w:val="Contenutotabella"/>
    <w:rsid w:val="00F11D62"/>
    <w:pPr>
      <w:jc w:val="center"/>
    </w:pPr>
    <w:rPr>
      <w:b/>
      <w:bCs/>
    </w:rPr>
  </w:style>
  <w:style w:type="paragraph" w:customStyle="1" w:styleId="Contenutocornice">
    <w:name w:val="Contenuto cornice"/>
    <w:basedOn w:val="Normale"/>
    <w:rsid w:val="00F11D62"/>
  </w:style>
  <w:style w:type="paragraph" w:customStyle="1" w:styleId="Paragrafoelenco1">
    <w:name w:val="Paragrafo elenco1"/>
    <w:basedOn w:val="Normale"/>
    <w:rsid w:val="00F11D62"/>
    <w:pPr>
      <w:suppressAutoHyphens w:val="0"/>
      <w:spacing w:after="200" w:line="276" w:lineRule="auto"/>
      <w:ind w:left="720"/>
      <w:contextualSpacing/>
    </w:pPr>
    <w:rPr>
      <w:rFonts w:ascii="Calibri" w:eastAsia="MS Mincho" w:hAnsi="Calibri"/>
      <w:sz w:val="22"/>
      <w:szCs w:val="22"/>
      <w:lang w:eastAsia="en-US"/>
    </w:rPr>
  </w:style>
  <w:style w:type="paragraph" w:styleId="Testofumetto">
    <w:name w:val="Balloon Text"/>
    <w:basedOn w:val="Normale"/>
    <w:semiHidden/>
    <w:rsid w:val="00F11D62"/>
    <w:rPr>
      <w:rFonts w:ascii="Tahoma" w:hAnsi="Tahoma" w:cs="Tahoma"/>
      <w:sz w:val="16"/>
      <w:szCs w:val="16"/>
    </w:rPr>
  </w:style>
  <w:style w:type="paragraph" w:styleId="Intestazione">
    <w:name w:val="header"/>
    <w:basedOn w:val="Normale"/>
    <w:semiHidden/>
    <w:rsid w:val="00F11D62"/>
    <w:pPr>
      <w:tabs>
        <w:tab w:val="center" w:pos="4819"/>
        <w:tab w:val="right" w:pos="9638"/>
      </w:tabs>
    </w:pPr>
  </w:style>
  <w:style w:type="paragraph" w:customStyle="1" w:styleId="xmsobodytextindent">
    <w:name w:val="x_msobodytextindent"/>
    <w:basedOn w:val="Normale"/>
    <w:rsid w:val="00F11D62"/>
    <w:pPr>
      <w:suppressAutoHyphens w:val="0"/>
      <w:spacing w:before="100" w:beforeAutospacing="1" w:after="100" w:afterAutospacing="1"/>
    </w:pPr>
    <w:rPr>
      <w:rFonts w:ascii="Arial Unicode MS" w:eastAsia="Arial Unicode MS" w:hAnsi="Arial Unicode MS" w:cs="Arial Unicode MS"/>
      <w:lang w:eastAsia="it-IT"/>
    </w:rPr>
  </w:style>
  <w:style w:type="paragraph" w:customStyle="1" w:styleId="xsche3">
    <w:name w:val="x_sche3"/>
    <w:basedOn w:val="Normale"/>
    <w:uiPriority w:val="99"/>
    <w:rsid w:val="00F11D62"/>
    <w:pPr>
      <w:suppressAutoHyphens w:val="0"/>
      <w:spacing w:before="100" w:beforeAutospacing="1" w:after="100" w:afterAutospacing="1"/>
    </w:pPr>
    <w:rPr>
      <w:rFonts w:ascii="Arial Unicode MS" w:eastAsia="Arial Unicode MS" w:hAnsi="Arial Unicode MS" w:cs="Arial Unicode MS"/>
      <w:lang w:eastAsia="it-IT"/>
    </w:rPr>
  </w:style>
  <w:style w:type="paragraph" w:styleId="Paragrafoelenco">
    <w:name w:val="List Paragraph"/>
    <w:basedOn w:val="Normale"/>
    <w:uiPriority w:val="99"/>
    <w:qFormat/>
    <w:rsid w:val="004C114D"/>
    <w:pPr>
      <w:suppressAutoHyphens w:val="0"/>
      <w:ind w:left="720"/>
      <w:contextualSpacing/>
    </w:pPr>
    <w:rPr>
      <w:sz w:val="20"/>
      <w:szCs w:val="20"/>
      <w:lang w:eastAsia="it-IT"/>
    </w:rPr>
  </w:style>
  <w:style w:type="table" w:styleId="Grigliatabella">
    <w:name w:val="Table Grid"/>
    <w:basedOn w:val="Tabellanormale"/>
    <w:uiPriority w:val="59"/>
    <w:rsid w:val="004C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entrocorpodeltestoCarattere">
    <w:name w:val="Rientro corpo del testo Carattere"/>
    <w:basedOn w:val="Carpredefinitoparagrafo"/>
    <w:link w:val="Rientrocorpodeltesto"/>
    <w:rsid w:val="002B5E46"/>
    <w:rPr>
      <w:spacing w:val="-2"/>
      <w:sz w:val="24"/>
      <w:lang w:eastAsia="zh-CN"/>
    </w:rPr>
  </w:style>
  <w:style w:type="character" w:customStyle="1" w:styleId="PidipaginaCarattere">
    <w:name w:val="Piè di pagina Carattere"/>
    <w:basedOn w:val="Carpredefinitoparagrafo"/>
    <w:link w:val="Pidipagina"/>
    <w:rsid w:val="002950EE"/>
    <w:rPr>
      <w:lang w:eastAsia="zh-CN"/>
    </w:rPr>
  </w:style>
  <w:style w:type="paragraph" w:customStyle="1" w:styleId="testoproposta">
    <w:name w:val="testoproposta"/>
    <w:basedOn w:val="Normale"/>
    <w:uiPriority w:val="99"/>
    <w:rsid w:val="00DF6909"/>
    <w:pPr>
      <w:suppressAutoHyphens w:val="0"/>
      <w:spacing w:after="240"/>
      <w:jc w:val="both"/>
    </w:pPr>
    <w:rPr>
      <w:rFonts w:ascii="Arial" w:eastAsiaTheme="minorEastAsia" w:hAnsi="Arial" w:cs="Arial"/>
      <w:sz w:val="22"/>
      <w:szCs w:val="22"/>
      <w:lang w:eastAsia="it-IT"/>
    </w:rPr>
  </w:style>
  <w:style w:type="paragraph" w:styleId="Testonormale">
    <w:name w:val="Plain Text"/>
    <w:basedOn w:val="Normale"/>
    <w:link w:val="TestonormaleCarattere"/>
    <w:uiPriority w:val="99"/>
    <w:rsid w:val="00E374FC"/>
    <w:pPr>
      <w:suppressAutoHyphens w:val="0"/>
    </w:pPr>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E374FC"/>
    <w:rPr>
      <w:rFonts w:ascii="Courier New" w:hAnsi="Courier New" w:cs="Courier New"/>
    </w:rPr>
  </w:style>
  <w:style w:type="character" w:customStyle="1" w:styleId="Titolo6Carattere">
    <w:name w:val="Titolo 6 Carattere"/>
    <w:basedOn w:val="Carpredefinitoparagrafo"/>
    <w:link w:val="Titolo6"/>
    <w:uiPriority w:val="9"/>
    <w:semiHidden/>
    <w:rsid w:val="00C50B7C"/>
    <w:rPr>
      <w:rFonts w:asciiTheme="majorHAnsi" w:eastAsiaTheme="majorEastAsia" w:hAnsiTheme="majorHAnsi" w:cstheme="majorBidi"/>
      <w:color w:val="243F60" w:themeColor="accent1" w:themeShade="7F"/>
      <w:sz w:val="24"/>
      <w:szCs w:val="24"/>
      <w:lang w:eastAsia="zh-CN"/>
    </w:rPr>
  </w:style>
  <w:style w:type="character" w:styleId="Collegamentoipertestuale">
    <w:name w:val="Hyperlink"/>
    <w:semiHidden/>
    <w:rsid w:val="009A5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1411</Words>
  <Characters>8044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ALLEGATO A</vt:lpstr>
    </vt:vector>
  </TitlesOfParts>
  <Company>Provincia di Lecco</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Provincia di Lecco</dc:creator>
  <cp:lastModifiedBy>Windows User</cp:lastModifiedBy>
  <cp:revision>6</cp:revision>
  <cp:lastPrinted>2016-06-28T09:59:00Z</cp:lastPrinted>
  <dcterms:created xsi:type="dcterms:W3CDTF">2022-05-17T10:45:00Z</dcterms:created>
  <dcterms:modified xsi:type="dcterms:W3CDTF">2022-05-20T11:31:00Z</dcterms:modified>
</cp:coreProperties>
</file>